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E0" w:rsidRPr="001128E0" w:rsidRDefault="001128E0" w:rsidP="001128E0">
      <w:pPr>
        <w:pStyle w:val="ListParagraph"/>
        <w:numPr>
          <w:ilvl w:val="0"/>
          <w:numId w:val="9"/>
        </w:numPr>
        <w:tabs>
          <w:tab w:val="left" w:pos="1064"/>
        </w:tabs>
        <w:kinsoku w:val="0"/>
        <w:overflowPunct w:val="0"/>
        <w:spacing w:beforeLines="20" w:before="48" w:afterLines="20" w:after="48" w:line="240" w:lineRule="exact"/>
        <w:ind w:left="1063" w:hanging="282"/>
        <w:rPr>
          <w:color w:val="000000"/>
          <w:sz w:val="28"/>
          <w:szCs w:val="28"/>
        </w:rPr>
      </w:pPr>
      <w:bookmarkStart w:id="0" w:name="_GoBack"/>
      <w:bookmarkEnd w:id="0"/>
      <w:r w:rsidRPr="001128E0">
        <w:rPr>
          <w:sz w:val="28"/>
          <w:szCs w:val="28"/>
        </w:rPr>
        <w:t>VOCABULARY AND</w:t>
      </w:r>
      <w:r w:rsidRPr="001128E0">
        <w:rPr>
          <w:spacing w:val="-1"/>
          <w:sz w:val="28"/>
          <w:szCs w:val="28"/>
        </w:rPr>
        <w:t xml:space="preserve"> </w:t>
      </w:r>
      <w:r w:rsidRPr="001128E0">
        <w:rPr>
          <w:sz w:val="28"/>
          <w:szCs w:val="28"/>
        </w:rPr>
        <w:t>GRAMMAR</w:t>
      </w:r>
    </w:p>
    <w:p w:rsidR="001128E0" w:rsidRPr="001128E0" w:rsidRDefault="001128E0" w:rsidP="001128E0">
      <w:pPr>
        <w:pStyle w:val="Heading2"/>
        <w:numPr>
          <w:ilvl w:val="0"/>
          <w:numId w:val="8"/>
        </w:numPr>
        <w:tabs>
          <w:tab w:val="left" w:pos="1170"/>
        </w:tabs>
        <w:kinsoku w:val="0"/>
        <w:overflowPunct w:val="0"/>
        <w:spacing w:beforeLines="20" w:before="48" w:afterLines="20" w:after="48" w:line="240" w:lineRule="exact"/>
        <w:ind w:left="1169" w:hanging="388"/>
        <w:rPr>
          <w:b w:val="0"/>
          <w:bCs w:val="0"/>
          <w:sz w:val="28"/>
          <w:szCs w:val="28"/>
        </w:rPr>
      </w:pPr>
      <w:r w:rsidRPr="001128E0">
        <w:rPr>
          <w:sz w:val="28"/>
          <w:szCs w:val="28"/>
        </w:rPr>
        <w:t xml:space="preserve">Fill in </w:t>
      </w:r>
      <w:proofErr w:type="gramStart"/>
      <w:r w:rsidRPr="001128E0">
        <w:rPr>
          <w:sz w:val="28"/>
          <w:szCs w:val="28"/>
        </w:rPr>
        <w:t>the each</w:t>
      </w:r>
      <w:proofErr w:type="gramEnd"/>
      <w:r w:rsidRPr="001128E0">
        <w:rPr>
          <w:sz w:val="28"/>
          <w:szCs w:val="28"/>
        </w:rPr>
        <w:t xml:space="preserve"> gap with an expression in the</w:t>
      </w:r>
      <w:r w:rsidRPr="001128E0">
        <w:rPr>
          <w:spacing w:val="-2"/>
          <w:sz w:val="28"/>
          <w:szCs w:val="28"/>
        </w:rPr>
        <w:t xml:space="preserve"> </w:t>
      </w:r>
      <w:r w:rsidRPr="001128E0">
        <w:rPr>
          <w:sz w:val="28"/>
          <w:szCs w:val="28"/>
        </w:rPr>
        <w:t>box</w:t>
      </w:r>
      <w:r w:rsidRPr="001128E0">
        <w:rPr>
          <w:b w:val="0"/>
          <w:bCs w:val="0"/>
          <w:sz w:val="28"/>
          <w:szCs w:val="28"/>
        </w:rPr>
        <w:t>.</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g">
            <w:drawing>
              <wp:anchor distT="0" distB="0" distL="0" distR="0" simplePos="0" relativeHeight="251659264" behindDoc="0" locked="0" layoutInCell="0" allowOverlap="1" wp14:anchorId="2076C69C" wp14:editId="07AE12B6">
                <wp:simplePos x="0" y="0"/>
                <wp:positionH relativeFrom="page">
                  <wp:posOffset>941705</wp:posOffset>
                </wp:positionH>
                <wp:positionV relativeFrom="paragraph">
                  <wp:posOffset>132715</wp:posOffset>
                </wp:positionV>
                <wp:extent cx="5949950" cy="739775"/>
                <wp:effectExtent l="0" t="0" r="12700" b="3175"/>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739775"/>
                          <a:chOff x="2008" y="189"/>
                          <a:chExt cx="9370" cy="1165"/>
                        </a:xfrm>
                      </wpg:grpSpPr>
                      <wps:wsp>
                        <wps:cNvPr id="84" name="Freeform 20"/>
                        <wps:cNvSpPr>
                          <a:spLocks/>
                        </wps:cNvSpPr>
                        <wps:spPr bwMode="auto">
                          <a:xfrm>
                            <a:off x="2028" y="209"/>
                            <a:ext cx="9330" cy="1125"/>
                          </a:xfrm>
                          <a:custGeom>
                            <a:avLst/>
                            <a:gdLst>
                              <a:gd name="T0" fmla="*/ 9142 w 9330"/>
                              <a:gd name="T1" fmla="*/ 0 h 1125"/>
                              <a:gd name="T2" fmla="*/ 187 w 9330"/>
                              <a:gd name="T3" fmla="*/ 0 h 1125"/>
                              <a:gd name="T4" fmla="*/ 114 w 9330"/>
                              <a:gd name="T5" fmla="*/ 14 h 1125"/>
                              <a:gd name="T6" fmla="*/ 54 w 9330"/>
                              <a:gd name="T7" fmla="*/ 54 h 1125"/>
                              <a:gd name="T8" fmla="*/ 14 w 9330"/>
                              <a:gd name="T9" fmla="*/ 114 h 1125"/>
                              <a:gd name="T10" fmla="*/ 0 w 9330"/>
                              <a:gd name="T11" fmla="*/ 187 h 1125"/>
                              <a:gd name="T12" fmla="*/ 0 w 9330"/>
                              <a:gd name="T13" fmla="*/ 937 h 1125"/>
                              <a:gd name="T14" fmla="*/ 14 w 9330"/>
                              <a:gd name="T15" fmla="*/ 1010 h 1125"/>
                              <a:gd name="T16" fmla="*/ 54 w 9330"/>
                              <a:gd name="T17" fmla="*/ 1070 h 1125"/>
                              <a:gd name="T18" fmla="*/ 114 w 9330"/>
                              <a:gd name="T19" fmla="*/ 1110 h 1125"/>
                              <a:gd name="T20" fmla="*/ 187 w 9330"/>
                              <a:gd name="T21" fmla="*/ 1125 h 1125"/>
                              <a:gd name="T22" fmla="*/ 9142 w 9330"/>
                              <a:gd name="T23" fmla="*/ 1125 h 1125"/>
                              <a:gd name="T24" fmla="*/ 9215 w 9330"/>
                              <a:gd name="T25" fmla="*/ 1110 h 1125"/>
                              <a:gd name="T26" fmla="*/ 9275 w 9330"/>
                              <a:gd name="T27" fmla="*/ 1070 h 1125"/>
                              <a:gd name="T28" fmla="*/ 9315 w 9330"/>
                              <a:gd name="T29" fmla="*/ 1010 h 1125"/>
                              <a:gd name="T30" fmla="*/ 9330 w 9330"/>
                              <a:gd name="T31" fmla="*/ 937 h 1125"/>
                              <a:gd name="T32" fmla="*/ 9330 w 9330"/>
                              <a:gd name="T33" fmla="*/ 187 h 1125"/>
                              <a:gd name="T34" fmla="*/ 9315 w 9330"/>
                              <a:gd name="T35" fmla="*/ 114 h 1125"/>
                              <a:gd name="T36" fmla="*/ 9275 w 9330"/>
                              <a:gd name="T37" fmla="*/ 54 h 1125"/>
                              <a:gd name="T38" fmla="*/ 9215 w 9330"/>
                              <a:gd name="T39" fmla="*/ 14 h 1125"/>
                              <a:gd name="T40" fmla="*/ 9142 w 9330"/>
                              <a:gd name="T41"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30" h="1125">
                                <a:moveTo>
                                  <a:pt x="9142" y="0"/>
                                </a:moveTo>
                                <a:lnTo>
                                  <a:pt x="187" y="0"/>
                                </a:lnTo>
                                <a:lnTo>
                                  <a:pt x="114" y="14"/>
                                </a:lnTo>
                                <a:lnTo>
                                  <a:pt x="54" y="54"/>
                                </a:lnTo>
                                <a:lnTo>
                                  <a:pt x="14" y="114"/>
                                </a:lnTo>
                                <a:lnTo>
                                  <a:pt x="0" y="187"/>
                                </a:lnTo>
                                <a:lnTo>
                                  <a:pt x="0" y="937"/>
                                </a:lnTo>
                                <a:lnTo>
                                  <a:pt x="14" y="1010"/>
                                </a:lnTo>
                                <a:lnTo>
                                  <a:pt x="54" y="1070"/>
                                </a:lnTo>
                                <a:lnTo>
                                  <a:pt x="114" y="1110"/>
                                </a:lnTo>
                                <a:lnTo>
                                  <a:pt x="187" y="1125"/>
                                </a:lnTo>
                                <a:lnTo>
                                  <a:pt x="9142" y="1125"/>
                                </a:lnTo>
                                <a:lnTo>
                                  <a:pt x="9215" y="1110"/>
                                </a:lnTo>
                                <a:lnTo>
                                  <a:pt x="9275" y="1070"/>
                                </a:lnTo>
                                <a:lnTo>
                                  <a:pt x="9315" y="1010"/>
                                </a:lnTo>
                                <a:lnTo>
                                  <a:pt x="9330" y="937"/>
                                </a:lnTo>
                                <a:lnTo>
                                  <a:pt x="9330" y="187"/>
                                </a:lnTo>
                                <a:lnTo>
                                  <a:pt x="9315" y="114"/>
                                </a:lnTo>
                                <a:lnTo>
                                  <a:pt x="9275" y="54"/>
                                </a:lnTo>
                                <a:lnTo>
                                  <a:pt x="9215" y="14"/>
                                </a:lnTo>
                                <a:lnTo>
                                  <a:pt x="9142"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1"/>
                        <wps:cNvSpPr>
                          <a:spLocks/>
                        </wps:cNvSpPr>
                        <wps:spPr bwMode="auto">
                          <a:xfrm>
                            <a:off x="2028" y="209"/>
                            <a:ext cx="9330" cy="1125"/>
                          </a:xfrm>
                          <a:custGeom>
                            <a:avLst/>
                            <a:gdLst>
                              <a:gd name="T0" fmla="*/ 187 w 9330"/>
                              <a:gd name="T1" fmla="*/ 0 h 1125"/>
                              <a:gd name="T2" fmla="*/ 114 w 9330"/>
                              <a:gd name="T3" fmla="*/ 14 h 1125"/>
                              <a:gd name="T4" fmla="*/ 54 w 9330"/>
                              <a:gd name="T5" fmla="*/ 54 h 1125"/>
                              <a:gd name="T6" fmla="*/ 14 w 9330"/>
                              <a:gd name="T7" fmla="*/ 114 h 1125"/>
                              <a:gd name="T8" fmla="*/ 0 w 9330"/>
                              <a:gd name="T9" fmla="*/ 187 h 1125"/>
                              <a:gd name="T10" fmla="*/ 0 w 9330"/>
                              <a:gd name="T11" fmla="*/ 937 h 1125"/>
                              <a:gd name="T12" fmla="*/ 14 w 9330"/>
                              <a:gd name="T13" fmla="*/ 1010 h 1125"/>
                              <a:gd name="T14" fmla="*/ 54 w 9330"/>
                              <a:gd name="T15" fmla="*/ 1070 h 1125"/>
                              <a:gd name="T16" fmla="*/ 114 w 9330"/>
                              <a:gd name="T17" fmla="*/ 1110 h 1125"/>
                              <a:gd name="T18" fmla="*/ 187 w 9330"/>
                              <a:gd name="T19" fmla="*/ 1125 h 1125"/>
                              <a:gd name="T20" fmla="*/ 9142 w 9330"/>
                              <a:gd name="T21" fmla="*/ 1125 h 1125"/>
                              <a:gd name="T22" fmla="*/ 9215 w 9330"/>
                              <a:gd name="T23" fmla="*/ 1110 h 1125"/>
                              <a:gd name="T24" fmla="*/ 9275 w 9330"/>
                              <a:gd name="T25" fmla="*/ 1070 h 1125"/>
                              <a:gd name="T26" fmla="*/ 9315 w 9330"/>
                              <a:gd name="T27" fmla="*/ 1010 h 1125"/>
                              <a:gd name="T28" fmla="*/ 9330 w 9330"/>
                              <a:gd name="T29" fmla="*/ 937 h 1125"/>
                              <a:gd name="T30" fmla="*/ 9330 w 9330"/>
                              <a:gd name="T31" fmla="*/ 187 h 1125"/>
                              <a:gd name="T32" fmla="*/ 9315 w 9330"/>
                              <a:gd name="T33" fmla="*/ 114 h 1125"/>
                              <a:gd name="T34" fmla="*/ 9275 w 9330"/>
                              <a:gd name="T35" fmla="*/ 54 h 1125"/>
                              <a:gd name="T36" fmla="*/ 9215 w 9330"/>
                              <a:gd name="T37" fmla="*/ 14 h 1125"/>
                              <a:gd name="T38" fmla="*/ 9142 w 9330"/>
                              <a:gd name="T39" fmla="*/ 0 h 1125"/>
                              <a:gd name="T40" fmla="*/ 187 w 9330"/>
                              <a:gd name="T41"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30" h="1125">
                                <a:moveTo>
                                  <a:pt x="187" y="0"/>
                                </a:moveTo>
                                <a:lnTo>
                                  <a:pt x="114" y="14"/>
                                </a:lnTo>
                                <a:lnTo>
                                  <a:pt x="54" y="54"/>
                                </a:lnTo>
                                <a:lnTo>
                                  <a:pt x="14" y="114"/>
                                </a:lnTo>
                                <a:lnTo>
                                  <a:pt x="0" y="187"/>
                                </a:lnTo>
                                <a:lnTo>
                                  <a:pt x="0" y="937"/>
                                </a:lnTo>
                                <a:lnTo>
                                  <a:pt x="14" y="1010"/>
                                </a:lnTo>
                                <a:lnTo>
                                  <a:pt x="54" y="1070"/>
                                </a:lnTo>
                                <a:lnTo>
                                  <a:pt x="114" y="1110"/>
                                </a:lnTo>
                                <a:lnTo>
                                  <a:pt x="187" y="1125"/>
                                </a:lnTo>
                                <a:lnTo>
                                  <a:pt x="9142" y="1125"/>
                                </a:lnTo>
                                <a:lnTo>
                                  <a:pt x="9215" y="1110"/>
                                </a:lnTo>
                                <a:lnTo>
                                  <a:pt x="9275" y="1070"/>
                                </a:lnTo>
                                <a:lnTo>
                                  <a:pt x="9315" y="1010"/>
                                </a:lnTo>
                                <a:lnTo>
                                  <a:pt x="9330" y="937"/>
                                </a:lnTo>
                                <a:lnTo>
                                  <a:pt x="9330" y="187"/>
                                </a:lnTo>
                                <a:lnTo>
                                  <a:pt x="9315" y="114"/>
                                </a:lnTo>
                                <a:lnTo>
                                  <a:pt x="9275" y="54"/>
                                </a:lnTo>
                                <a:lnTo>
                                  <a:pt x="9215" y="14"/>
                                </a:lnTo>
                                <a:lnTo>
                                  <a:pt x="9142" y="0"/>
                                </a:lnTo>
                                <a:lnTo>
                                  <a:pt x="187" y="0"/>
                                </a:lnTo>
                                <a:close/>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2"/>
                        <wps:cNvSpPr txBox="1">
                          <a:spLocks noChangeArrowheads="1"/>
                        </wps:cNvSpPr>
                        <wps:spPr bwMode="auto">
                          <a:xfrm>
                            <a:off x="3125" y="359"/>
                            <a:ext cx="715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tabs>
                                  <w:tab w:val="left" w:pos="3101"/>
                                  <w:tab w:val="left" w:pos="4833"/>
                                  <w:tab w:val="left" w:pos="6076"/>
                                </w:tabs>
                                <w:kinsoku w:val="0"/>
                                <w:overflowPunct w:val="0"/>
                                <w:spacing w:line="266" w:lineRule="exact"/>
                              </w:pPr>
                              <w:r>
                                <w:t xml:space="preserve">plane </w:t>
                              </w:r>
                              <w:proofErr w:type="gramStart"/>
                              <w:r>
                                <w:t xml:space="preserve">tickets </w:t>
                              </w:r>
                              <w:r>
                                <w:rPr>
                                  <w:spacing w:val="59"/>
                                </w:rPr>
                                <w:t xml:space="preserve"> </w:t>
                              </w:r>
                              <w:r>
                                <w:t>zebra</w:t>
                              </w:r>
                              <w:proofErr w:type="gramEnd"/>
                              <w:r>
                                <w:rPr>
                                  <w:spacing w:val="-2"/>
                                </w:rPr>
                                <w:t xml:space="preserve"> </w:t>
                              </w:r>
                              <w:r>
                                <w:t>crossings</w:t>
                              </w:r>
                              <w:r>
                                <w:tab/>
                                <w:t>driving</w:t>
                              </w:r>
                              <w:r>
                                <w:rPr>
                                  <w:spacing w:val="-1"/>
                                </w:rPr>
                                <w:t xml:space="preserve"> </w:t>
                              </w:r>
                              <w:proofErr w:type="spellStart"/>
                              <w:r>
                                <w:t>licence</w:t>
                              </w:r>
                              <w:proofErr w:type="spellEnd"/>
                              <w:r>
                                <w:tab/>
                                <w:t>traffic</w:t>
                              </w:r>
                              <w:r>
                                <w:rPr>
                                  <w:spacing w:val="-2"/>
                                </w:rPr>
                                <w:t xml:space="preserve"> </w:t>
                              </w:r>
                              <w:r>
                                <w:t>jam</w:t>
                              </w:r>
                              <w:r>
                                <w:tab/>
                                <w:t>speed limit</w:t>
                              </w:r>
                            </w:p>
                          </w:txbxContent>
                        </wps:txbx>
                        <wps:bodyPr rot="0" vert="horz" wrap="square" lIns="0" tIns="0" rIns="0" bIns="0" anchor="t" anchorCtr="0" upright="1">
                          <a:noAutofit/>
                        </wps:bodyPr>
                      </wps:wsp>
                      <wps:wsp>
                        <wps:cNvPr id="87" name="Text Box 23"/>
                        <wps:cNvSpPr txBox="1">
                          <a:spLocks noChangeArrowheads="1"/>
                        </wps:cNvSpPr>
                        <wps:spPr bwMode="auto">
                          <a:xfrm>
                            <a:off x="2609" y="818"/>
                            <a:ext cx="33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tabs>
                                  <w:tab w:val="left" w:pos="1515"/>
                                </w:tabs>
                                <w:kinsoku w:val="0"/>
                                <w:overflowPunct w:val="0"/>
                                <w:spacing w:line="266" w:lineRule="exact"/>
                              </w:pPr>
                              <w:r>
                                <w:t>cycle</w:t>
                              </w:r>
                              <w:r>
                                <w:rPr>
                                  <w:spacing w:val="-2"/>
                                </w:rPr>
                                <w:t xml:space="preserve"> </w:t>
                              </w:r>
                              <w:r>
                                <w:t>helmet</w:t>
                              </w:r>
                              <w:r>
                                <w:tab/>
                                <w:t>means of</w:t>
                              </w:r>
                              <w:r>
                                <w:rPr>
                                  <w:spacing w:val="-1"/>
                                </w:rPr>
                                <w:t xml:space="preserve"> </w:t>
                              </w:r>
                              <w:r>
                                <w:t>transport</w:t>
                              </w:r>
                            </w:p>
                          </w:txbxContent>
                        </wps:txbx>
                        <wps:bodyPr rot="0" vert="horz" wrap="square" lIns="0" tIns="0" rIns="0" bIns="0" anchor="t" anchorCtr="0" upright="1">
                          <a:noAutofit/>
                        </wps:bodyPr>
                      </wps:wsp>
                      <wps:wsp>
                        <wps:cNvPr id="88" name="Text Box 24"/>
                        <wps:cNvSpPr txBox="1">
                          <a:spLocks noChangeArrowheads="1"/>
                        </wps:cNvSpPr>
                        <wps:spPr bwMode="auto">
                          <a:xfrm>
                            <a:off x="6333" y="818"/>
                            <a:ext cx="10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kinsoku w:val="0"/>
                                <w:overflowPunct w:val="0"/>
                                <w:spacing w:line="266" w:lineRule="exact"/>
                              </w:pPr>
                              <w:r>
                                <w:t>road safety</w:t>
                              </w:r>
                            </w:p>
                          </w:txbxContent>
                        </wps:txbx>
                        <wps:bodyPr rot="0" vert="horz" wrap="square" lIns="0" tIns="0" rIns="0" bIns="0" anchor="t" anchorCtr="0" upright="1">
                          <a:noAutofit/>
                        </wps:bodyPr>
                      </wps:wsp>
                      <wps:wsp>
                        <wps:cNvPr id="89" name="Text Box 25"/>
                        <wps:cNvSpPr txBox="1">
                          <a:spLocks noChangeArrowheads="1"/>
                        </wps:cNvSpPr>
                        <wps:spPr bwMode="auto">
                          <a:xfrm>
                            <a:off x="7993" y="818"/>
                            <a:ext cx="14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kinsoku w:val="0"/>
                                <w:overflowPunct w:val="0"/>
                                <w:spacing w:line="266" w:lineRule="exact"/>
                              </w:pPr>
                              <w:r>
                                <w:t>railway station</w:t>
                              </w:r>
                            </w:p>
                          </w:txbxContent>
                        </wps:txbx>
                        <wps:bodyPr rot="0" vert="horz" wrap="square" lIns="0" tIns="0" rIns="0" bIns="0" anchor="t" anchorCtr="0" upright="1">
                          <a:noAutofit/>
                        </wps:bodyPr>
                      </wps:wsp>
                      <wps:wsp>
                        <wps:cNvPr id="90" name="Text Box 26"/>
                        <wps:cNvSpPr txBox="1">
                          <a:spLocks noChangeArrowheads="1"/>
                        </wps:cNvSpPr>
                        <wps:spPr bwMode="auto">
                          <a:xfrm>
                            <a:off x="9893" y="818"/>
                            <a:ext cx="9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kinsoku w:val="0"/>
                                <w:overflowPunct w:val="0"/>
                                <w:spacing w:line="266" w:lineRule="exact"/>
                              </w:pPr>
                              <w:r>
                                <w:t>road 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6C69C" id="Group 83" o:spid="_x0000_s1026" style="position:absolute;margin-left:74.15pt;margin-top:10.45pt;width:468.5pt;height:58.25pt;z-index:251659264;mso-wrap-distance-left:0;mso-wrap-distance-right:0;mso-position-horizontal-relative:page" coordorigin="2008,189" coordsize="9370,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" o:allowincell="f">
                <v:shape id="Freeform 20" o:spid="_x0000_s1027" style="position:absolute;left:2028;top:209;width:9330;height:1125;visibility:visible;mso-wrap-style:square;v-text-anchor:top" coordsize="933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" path="m9142,l187,,114,14,54,54,14,114,,187,,937r14,73l54,1070r60,40l187,1125r8955,l9215,1110r60,-40l9315,1010r15,-73l9330,187r-15,-73l9275,54,9215,14,9142,xe" fillcolor="white [3212]" stroked="f">
                  <v:path arrowok="t" o:connecttype="custom" o:connectlocs="9142,0;187,0;114,14;54,54;14,114;0,187;0,937;14,1010;54,1070;114,1110;187,1125;9142,1125;9215,1110;9275,1070;9315,1010;9330,937;9330,187;9315,114;9275,54;9215,14;9142,0" o:connectangles="0,0,0,0,0,0,0,0,0,0,0,0,0,0,0,0,0,0,0,0,0"/>
                </v:shape>
                <v:shape id="Freeform 21" o:spid="_x0000_s1028" style="position:absolute;left:2028;top:209;width:9330;height:1125;visibility:visible;mso-wrap-style:square;v-text-anchor:top" coordsize="933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" path="m187,l114,14,54,54,14,114,,187,,937r14,73l54,1070r60,40l187,1125r8955,l9215,1110r60,-40l9315,1010r15,-73l9330,187r-15,-73l9275,54,9215,14,9142,,187,xe" filled="f" strokecolor="#233e5f" strokeweight="2pt">
                  <v:path arrowok="t" o:connecttype="custom" o:connectlocs="187,0;114,14;54,54;14,114;0,187;0,937;14,1010;54,1070;114,1110;187,1125;9142,1125;9215,1110;9275,1070;9315,1010;9330,937;9330,187;9315,114;9275,54;9215,14;9142,0;187,0" o:connectangles="0,0,0,0,0,0,0,0,0,0,0,0,0,0,0,0,0,0,0,0,0"/>
                </v:shape>
                <v:shapetype id="_x0000_t202" coordsize="21600,21600" o:spt="202" path="m,l,21600r21600,l21600,xe">
                  <v:stroke joinstyle="miter"/>
                  <v:path gradientshapeok="t" o:connecttype="rect"/>
                </v:shapetype>
                <v:shape id="Text Box 22" o:spid="_x0000_s1029" type="#_x0000_t202" style="position:absolute;left:3125;top:359;width:715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1128E0" w:rsidRDefault="001128E0" w:rsidP="001128E0">
                        <w:pPr>
                          <w:pStyle w:val="BodyText"/>
                          <w:tabs>
                            <w:tab w:val="left" w:pos="3101"/>
                            <w:tab w:val="left" w:pos="4833"/>
                            <w:tab w:val="left" w:pos="6076"/>
                          </w:tabs>
                          <w:kinsoku w:val="0"/>
                          <w:overflowPunct w:val="0"/>
                          <w:spacing w:line="266" w:lineRule="exact"/>
                        </w:pPr>
                        <w:r>
                          <w:t xml:space="preserve">plane </w:t>
                        </w:r>
                        <w:proofErr w:type="gramStart"/>
                        <w:r>
                          <w:t xml:space="preserve">tickets </w:t>
                        </w:r>
                        <w:r>
                          <w:rPr>
                            <w:spacing w:val="59"/>
                          </w:rPr>
                          <w:t xml:space="preserve"> </w:t>
                        </w:r>
                        <w:r>
                          <w:t>zebra</w:t>
                        </w:r>
                        <w:proofErr w:type="gramEnd"/>
                        <w:r>
                          <w:rPr>
                            <w:spacing w:val="-2"/>
                          </w:rPr>
                          <w:t xml:space="preserve"> </w:t>
                        </w:r>
                        <w:r>
                          <w:t>crossings</w:t>
                        </w:r>
                        <w:r>
                          <w:tab/>
                          <w:t>driving</w:t>
                        </w:r>
                        <w:r>
                          <w:rPr>
                            <w:spacing w:val="-1"/>
                          </w:rPr>
                          <w:t xml:space="preserve"> </w:t>
                        </w:r>
                        <w:proofErr w:type="spellStart"/>
                        <w:r>
                          <w:t>licence</w:t>
                        </w:r>
                        <w:proofErr w:type="spellEnd"/>
                        <w:r>
                          <w:tab/>
                          <w:t>traffic</w:t>
                        </w:r>
                        <w:r>
                          <w:rPr>
                            <w:spacing w:val="-2"/>
                          </w:rPr>
                          <w:t xml:space="preserve"> </w:t>
                        </w:r>
                        <w:r>
                          <w:t>jam</w:t>
                        </w:r>
                        <w:r>
                          <w:tab/>
                          <w:t>speed limit</w:t>
                        </w:r>
                      </w:p>
                    </w:txbxContent>
                  </v:textbox>
                </v:shape>
                <v:shape id="Text Box 23" o:spid="_x0000_s1030" type="#_x0000_t202" style="position:absolute;left:2609;top:818;width:33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1128E0" w:rsidRDefault="001128E0" w:rsidP="001128E0">
                        <w:pPr>
                          <w:pStyle w:val="BodyText"/>
                          <w:tabs>
                            <w:tab w:val="left" w:pos="1515"/>
                          </w:tabs>
                          <w:kinsoku w:val="0"/>
                          <w:overflowPunct w:val="0"/>
                          <w:spacing w:line="266" w:lineRule="exact"/>
                        </w:pPr>
                        <w:r>
                          <w:t>cycle</w:t>
                        </w:r>
                        <w:r>
                          <w:rPr>
                            <w:spacing w:val="-2"/>
                          </w:rPr>
                          <w:t xml:space="preserve"> </w:t>
                        </w:r>
                        <w:r>
                          <w:t>helmet</w:t>
                        </w:r>
                        <w:r>
                          <w:tab/>
                          <w:t>means of</w:t>
                        </w:r>
                        <w:r>
                          <w:rPr>
                            <w:spacing w:val="-1"/>
                          </w:rPr>
                          <w:t xml:space="preserve"> </w:t>
                        </w:r>
                        <w:r>
                          <w:t>transport</w:t>
                        </w:r>
                      </w:p>
                    </w:txbxContent>
                  </v:textbox>
                </v:shape>
                <v:shape id="Text Box 24" o:spid="_x0000_s1031" type="#_x0000_t202" style="position:absolute;left:6333;top:818;width:10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128E0" w:rsidRDefault="001128E0" w:rsidP="001128E0">
                        <w:pPr>
                          <w:pStyle w:val="BodyText"/>
                          <w:kinsoku w:val="0"/>
                          <w:overflowPunct w:val="0"/>
                          <w:spacing w:line="266" w:lineRule="exact"/>
                        </w:pPr>
                        <w:r>
                          <w:t>road safety</w:t>
                        </w:r>
                      </w:p>
                    </w:txbxContent>
                  </v:textbox>
                </v:shape>
                <v:shape id="Text Box 25" o:spid="_x0000_s1032" type="#_x0000_t202" style="position:absolute;left:7993;top:818;width:14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128E0" w:rsidRDefault="001128E0" w:rsidP="001128E0">
                        <w:pPr>
                          <w:pStyle w:val="BodyText"/>
                          <w:kinsoku w:val="0"/>
                          <w:overflowPunct w:val="0"/>
                          <w:spacing w:line="266" w:lineRule="exact"/>
                        </w:pPr>
                        <w:r>
                          <w:t>railway station</w:t>
                        </w:r>
                      </w:p>
                    </w:txbxContent>
                  </v:textbox>
                </v:shape>
                <v:shape id="Text Box 26" o:spid="_x0000_s1033" type="#_x0000_t202" style="position:absolute;left:9893;top:818;width:9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1128E0" w:rsidRDefault="001128E0" w:rsidP="001128E0">
                        <w:pPr>
                          <w:pStyle w:val="BodyText"/>
                          <w:kinsoku w:val="0"/>
                          <w:overflowPunct w:val="0"/>
                          <w:spacing w:line="266" w:lineRule="exact"/>
                        </w:pPr>
                        <w:r>
                          <w:t>road sign</w:t>
                        </w:r>
                      </w:p>
                    </w:txbxContent>
                  </v:textbox>
                </v:shape>
                <w10:wrap type="topAndBottom" anchorx="page"/>
              </v:group>
            </w:pict>
          </mc:Fallback>
        </mc:AlternateContent>
      </w:r>
    </w:p>
    <w:p w:rsidR="001128E0" w:rsidRPr="001128E0" w:rsidRDefault="001128E0" w:rsidP="001128E0">
      <w:pPr>
        <w:pStyle w:val="ListParagraph"/>
        <w:numPr>
          <w:ilvl w:val="0"/>
          <w:numId w:val="7"/>
        </w:numPr>
        <w:tabs>
          <w:tab w:val="left" w:pos="1023"/>
          <w:tab w:val="left" w:pos="4201"/>
        </w:tabs>
        <w:kinsoku w:val="0"/>
        <w:overflowPunct w:val="0"/>
        <w:spacing w:beforeLines="20" w:before="48" w:afterLines="20" w:after="48" w:line="240" w:lineRule="exact"/>
        <w:ind w:hanging="241"/>
        <w:rPr>
          <w:sz w:val="28"/>
          <w:szCs w:val="28"/>
        </w:rPr>
      </w:pPr>
      <w:r w:rsidRPr="001128E0">
        <w:rPr>
          <w:sz w:val="28"/>
          <w:szCs w:val="28"/>
        </w:rPr>
        <w:t>Be</w:t>
      </w:r>
      <w:r w:rsidRPr="001128E0">
        <w:rPr>
          <w:spacing w:val="-2"/>
          <w:sz w:val="28"/>
          <w:szCs w:val="28"/>
        </w:rPr>
        <w:t xml:space="preserve"> </w:t>
      </w:r>
      <w:r w:rsidRPr="001128E0">
        <w:rPr>
          <w:sz w:val="28"/>
          <w:szCs w:val="28"/>
        </w:rPr>
        <w:t>careful!</w:t>
      </w:r>
      <w:r w:rsidRPr="001128E0">
        <w:rPr>
          <w:spacing w:val="-1"/>
          <w:sz w:val="28"/>
          <w:szCs w:val="28"/>
        </w:rPr>
        <w:t xml:space="preserve"> </w:t>
      </w:r>
      <w:r w:rsidRPr="001128E0">
        <w:rPr>
          <w:sz w:val="28"/>
          <w:szCs w:val="28"/>
        </w:rPr>
        <w:t>The</w:t>
      </w:r>
      <w:r w:rsidRPr="001128E0">
        <w:rPr>
          <w:sz w:val="28"/>
          <w:szCs w:val="28"/>
          <w:u w:val="single" w:color="000000"/>
        </w:rPr>
        <w:t xml:space="preserve"> </w:t>
      </w:r>
      <w:r w:rsidRPr="001128E0">
        <w:rPr>
          <w:sz w:val="28"/>
          <w:szCs w:val="28"/>
          <w:u w:val="single" w:color="000000"/>
        </w:rPr>
        <w:tab/>
      </w:r>
      <w:r w:rsidRPr="001128E0">
        <w:rPr>
          <w:sz w:val="28"/>
          <w:szCs w:val="28"/>
        </w:rPr>
        <w:t>says “No</w:t>
      </w:r>
      <w:r w:rsidRPr="001128E0">
        <w:rPr>
          <w:spacing w:val="-2"/>
          <w:sz w:val="28"/>
          <w:szCs w:val="28"/>
        </w:rPr>
        <w:t xml:space="preserve"> </w:t>
      </w:r>
      <w:r w:rsidRPr="001128E0">
        <w:rPr>
          <w:sz w:val="28"/>
          <w:szCs w:val="28"/>
        </w:rPr>
        <w:t>U-Turn”.</w:t>
      </w:r>
    </w:p>
    <w:p w:rsidR="001128E0" w:rsidRPr="001128E0" w:rsidRDefault="001128E0" w:rsidP="001128E0">
      <w:pPr>
        <w:pStyle w:val="ListParagraph"/>
        <w:numPr>
          <w:ilvl w:val="0"/>
          <w:numId w:val="7"/>
        </w:numPr>
        <w:tabs>
          <w:tab w:val="left" w:pos="1023"/>
          <w:tab w:val="left" w:pos="7427"/>
        </w:tabs>
        <w:kinsoku w:val="0"/>
        <w:overflowPunct w:val="0"/>
        <w:spacing w:beforeLines="20" w:before="48" w:afterLines="20" w:after="48" w:line="240" w:lineRule="exact"/>
        <w:ind w:hanging="241"/>
        <w:rPr>
          <w:sz w:val="28"/>
          <w:szCs w:val="28"/>
        </w:rPr>
      </w:pPr>
      <w:r w:rsidRPr="001128E0">
        <w:rPr>
          <w:sz w:val="28"/>
          <w:szCs w:val="28"/>
        </w:rPr>
        <w:t>You ran through the stop sign. May I see</w:t>
      </w:r>
      <w:r w:rsidRPr="001128E0">
        <w:rPr>
          <w:spacing w:val="-5"/>
          <w:sz w:val="28"/>
          <w:szCs w:val="28"/>
        </w:rPr>
        <w:t xml:space="preserve"> </w:t>
      </w:r>
      <w:r w:rsidRPr="001128E0">
        <w:rPr>
          <w:sz w:val="28"/>
          <w:szCs w:val="28"/>
        </w:rPr>
        <w:t>your</w:t>
      </w:r>
      <w:r w:rsidRPr="001128E0">
        <w:rPr>
          <w:spacing w:val="-1"/>
          <w:sz w:val="28"/>
          <w:szCs w:val="28"/>
        </w:rPr>
        <w:t xml:space="preserve"> </w:t>
      </w:r>
      <w:r w:rsidRPr="001128E0">
        <w:rPr>
          <w:sz w:val="28"/>
          <w:szCs w:val="28"/>
        </w:rPr>
        <w:t>_</w:t>
      </w:r>
      <w:r w:rsidRPr="001128E0">
        <w:rPr>
          <w:sz w:val="28"/>
          <w:szCs w:val="28"/>
          <w:u w:val="single" w:color="000000"/>
        </w:rPr>
        <w:t xml:space="preserve"> </w:t>
      </w:r>
      <w:r w:rsidRPr="001128E0">
        <w:rPr>
          <w:sz w:val="28"/>
          <w:szCs w:val="28"/>
          <w:u w:val="single" w:color="000000"/>
        </w:rPr>
        <w:tab/>
      </w:r>
      <w:r w:rsidRPr="001128E0">
        <w:rPr>
          <w:sz w:val="28"/>
          <w:szCs w:val="28"/>
        </w:rPr>
        <w:t>, please?</w:t>
      </w:r>
    </w:p>
    <w:p w:rsidR="001128E0" w:rsidRPr="001128E0" w:rsidRDefault="001128E0" w:rsidP="001128E0">
      <w:pPr>
        <w:pStyle w:val="ListParagraph"/>
        <w:numPr>
          <w:ilvl w:val="0"/>
          <w:numId w:val="7"/>
        </w:numPr>
        <w:tabs>
          <w:tab w:val="left" w:pos="1023"/>
          <w:tab w:val="left" w:pos="7932"/>
        </w:tabs>
        <w:kinsoku w:val="0"/>
        <w:overflowPunct w:val="0"/>
        <w:spacing w:beforeLines="20" w:before="48" w:afterLines="20" w:after="48" w:line="240" w:lineRule="exact"/>
        <w:ind w:hanging="241"/>
        <w:rPr>
          <w:sz w:val="28"/>
          <w:szCs w:val="28"/>
        </w:rPr>
      </w:pPr>
      <w:r w:rsidRPr="001128E0">
        <w:rPr>
          <w:sz w:val="28"/>
          <w:szCs w:val="28"/>
        </w:rPr>
        <w:t>It is the law that motorists give way to</w:t>
      </w:r>
      <w:r w:rsidRPr="001128E0">
        <w:rPr>
          <w:spacing w:val="-7"/>
          <w:sz w:val="28"/>
          <w:szCs w:val="28"/>
        </w:rPr>
        <w:t xml:space="preserve"> </w:t>
      </w:r>
      <w:r w:rsidRPr="001128E0">
        <w:rPr>
          <w:sz w:val="28"/>
          <w:szCs w:val="28"/>
        </w:rPr>
        <w:t>pedestrians</w:t>
      </w:r>
      <w:r w:rsidRPr="001128E0">
        <w:rPr>
          <w:spacing w:val="-1"/>
          <w:sz w:val="28"/>
          <w:szCs w:val="28"/>
        </w:rPr>
        <w:t xml:space="preserve"> </w:t>
      </w:r>
      <w:r w:rsidRPr="001128E0">
        <w:rPr>
          <w:sz w:val="28"/>
          <w:szCs w:val="28"/>
        </w:rPr>
        <w:t>at</w:t>
      </w:r>
      <w:r w:rsidRPr="001128E0">
        <w:rPr>
          <w:sz w:val="28"/>
          <w:szCs w:val="28"/>
          <w:u w:val="single" w:color="000000"/>
        </w:rPr>
        <w:t xml:space="preserve"> </w:t>
      </w:r>
      <w:r w:rsidRPr="001128E0">
        <w:rPr>
          <w:sz w:val="28"/>
          <w:szCs w:val="28"/>
          <w:u w:val="single" w:color="000000"/>
        </w:rPr>
        <w:tab/>
      </w:r>
      <w:r w:rsidRPr="001128E0">
        <w:rPr>
          <w:sz w:val="28"/>
          <w:szCs w:val="28"/>
        </w:rPr>
        <w:t>.</w:t>
      </w:r>
    </w:p>
    <w:p w:rsidR="001128E0" w:rsidRPr="001128E0" w:rsidRDefault="001128E0" w:rsidP="001128E0">
      <w:pPr>
        <w:pStyle w:val="ListParagraph"/>
        <w:numPr>
          <w:ilvl w:val="0"/>
          <w:numId w:val="7"/>
        </w:numPr>
        <w:tabs>
          <w:tab w:val="left" w:pos="1023"/>
          <w:tab w:val="left" w:pos="4783"/>
        </w:tabs>
        <w:kinsoku w:val="0"/>
        <w:overflowPunct w:val="0"/>
        <w:spacing w:beforeLines="20" w:before="48" w:afterLines="20" w:after="48" w:line="240" w:lineRule="exact"/>
        <w:ind w:hanging="241"/>
        <w:rPr>
          <w:sz w:val="28"/>
          <w:szCs w:val="28"/>
        </w:rPr>
      </w:pPr>
      <w:r w:rsidRPr="001128E0">
        <w:rPr>
          <w:sz w:val="28"/>
          <w:szCs w:val="28"/>
        </w:rPr>
        <w:t>You can</w:t>
      </w:r>
      <w:r w:rsidRPr="001128E0">
        <w:rPr>
          <w:spacing w:val="-2"/>
          <w:sz w:val="28"/>
          <w:szCs w:val="28"/>
        </w:rPr>
        <w:t xml:space="preserve"> </w:t>
      </w:r>
      <w:r w:rsidRPr="001128E0">
        <w:rPr>
          <w:sz w:val="28"/>
          <w:szCs w:val="28"/>
        </w:rPr>
        <w:t>book your</w:t>
      </w:r>
      <w:r w:rsidRPr="001128E0">
        <w:rPr>
          <w:sz w:val="28"/>
          <w:szCs w:val="28"/>
          <w:u w:val="single" w:color="000000"/>
        </w:rPr>
        <w:t xml:space="preserve"> </w:t>
      </w:r>
      <w:r w:rsidRPr="001128E0">
        <w:rPr>
          <w:sz w:val="28"/>
          <w:szCs w:val="28"/>
          <w:u w:val="single" w:color="000000"/>
        </w:rPr>
        <w:tab/>
      </w:r>
      <w:r w:rsidRPr="001128E0">
        <w:rPr>
          <w:sz w:val="28"/>
          <w:szCs w:val="28"/>
        </w:rPr>
        <w:t>online, by phone, or through a travel</w:t>
      </w:r>
      <w:r w:rsidRPr="001128E0">
        <w:rPr>
          <w:spacing w:val="-2"/>
          <w:sz w:val="28"/>
          <w:szCs w:val="28"/>
        </w:rPr>
        <w:t xml:space="preserve"> </w:t>
      </w:r>
      <w:r w:rsidRPr="001128E0">
        <w:rPr>
          <w:sz w:val="28"/>
          <w:szCs w:val="28"/>
        </w:rPr>
        <w:t>agent.</w:t>
      </w:r>
    </w:p>
    <w:p w:rsidR="001128E0" w:rsidRPr="001128E0" w:rsidRDefault="001128E0" w:rsidP="001128E0">
      <w:pPr>
        <w:pStyle w:val="ListParagraph"/>
        <w:numPr>
          <w:ilvl w:val="0"/>
          <w:numId w:val="7"/>
        </w:numPr>
        <w:tabs>
          <w:tab w:val="left" w:pos="1023"/>
          <w:tab w:val="left" w:pos="4558"/>
        </w:tabs>
        <w:kinsoku w:val="0"/>
        <w:overflowPunct w:val="0"/>
        <w:spacing w:beforeLines="20" w:before="48" w:afterLines="20" w:after="48" w:line="240" w:lineRule="exact"/>
        <w:ind w:hanging="241"/>
        <w:rPr>
          <w:sz w:val="28"/>
          <w:szCs w:val="28"/>
        </w:rPr>
      </w:pPr>
      <w:r w:rsidRPr="001128E0">
        <w:rPr>
          <w:sz w:val="28"/>
          <w:szCs w:val="28"/>
        </w:rPr>
        <w:t>Slow down</w:t>
      </w:r>
      <w:r w:rsidRPr="001128E0">
        <w:rPr>
          <w:spacing w:val="-2"/>
          <w:sz w:val="28"/>
          <w:szCs w:val="28"/>
        </w:rPr>
        <w:t xml:space="preserve"> </w:t>
      </w:r>
      <w:r w:rsidRPr="001128E0">
        <w:rPr>
          <w:sz w:val="28"/>
          <w:szCs w:val="28"/>
        </w:rPr>
        <w:t>– the</w:t>
      </w:r>
      <w:r w:rsidRPr="001128E0">
        <w:rPr>
          <w:sz w:val="28"/>
          <w:szCs w:val="28"/>
          <w:u w:val="single" w:color="000000"/>
        </w:rPr>
        <w:t xml:space="preserve"> </w:t>
      </w:r>
      <w:r w:rsidRPr="001128E0">
        <w:rPr>
          <w:sz w:val="28"/>
          <w:szCs w:val="28"/>
          <w:u w:val="single" w:color="000000"/>
        </w:rPr>
        <w:tab/>
      </w:r>
      <w:r w:rsidRPr="001128E0">
        <w:rPr>
          <w:sz w:val="28"/>
          <w:szCs w:val="28"/>
        </w:rPr>
        <w:t>on this road is 60 mph.</w:t>
      </w:r>
    </w:p>
    <w:p w:rsidR="001128E0" w:rsidRPr="001128E0" w:rsidRDefault="001128E0" w:rsidP="001128E0">
      <w:pPr>
        <w:pStyle w:val="ListParagraph"/>
        <w:numPr>
          <w:ilvl w:val="0"/>
          <w:numId w:val="7"/>
        </w:numPr>
        <w:tabs>
          <w:tab w:val="left" w:pos="1023"/>
          <w:tab w:val="left" w:pos="4775"/>
        </w:tabs>
        <w:kinsoku w:val="0"/>
        <w:overflowPunct w:val="0"/>
        <w:spacing w:beforeLines="20" w:before="48" w:afterLines="20" w:after="48" w:line="240" w:lineRule="exact"/>
        <w:ind w:hanging="241"/>
        <w:rPr>
          <w:sz w:val="28"/>
          <w:szCs w:val="28"/>
        </w:rPr>
      </w:pPr>
      <w:r w:rsidRPr="001128E0">
        <w:rPr>
          <w:sz w:val="28"/>
          <w:szCs w:val="28"/>
        </w:rPr>
        <w:t>We were stuck</w:t>
      </w:r>
      <w:r w:rsidRPr="001128E0">
        <w:rPr>
          <w:spacing w:val="-4"/>
          <w:sz w:val="28"/>
          <w:szCs w:val="28"/>
        </w:rPr>
        <w:t xml:space="preserve"> </w:t>
      </w:r>
      <w:r w:rsidRPr="001128E0">
        <w:rPr>
          <w:sz w:val="28"/>
          <w:szCs w:val="28"/>
        </w:rPr>
        <w:t>in a</w:t>
      </w:r>
      <w:r w:rsidRPr="001128E0">
        <w:rPr>
          <w:sz w:val="28"/>
          <w:szCs w:val="28"/>
          <w:u w:val="single" w:color="000000"/>
        </w:rPr>
        <w:t xml:space="preserve"> </w:t>
      </w:r>
      <w:r w:rsidRPr="001128E0">
        <w:rPr>
          <w:sz w:val="28"/>
          <w:szCs w:val="28"/>
          <w:u w:val="single" w:color="000000"/>
        </w:rPr>
        <w:tab/>
      </w:r>
      <w:r w:rsidRPr="001128E0">
        <w:rPr>
          <w:sz w:val="28"/>
          <w:szCs w:val="28"/>
        </w:rPr>
        <w:t>on the freeway for two</w:t>
      </w:r>
      <w:r w:rsidRPr="001128E0">
        <w:rPr>
          <w:spacing w:val="-1"/>
          <w:sz w:val="28"/>
          <w:szCs w:val="28"/>
        </w:rPr>
        <w:t xml:space="preserve"> </w:t>
      </w:r>
      <w:r w:rsidRPr="001128E0">
        <w:rPr>
          <w:sz w:val="28"/>
          <w:szCs w:val="28"/>
        </w:rPr>
        <w:t>hours.</w:t>
      </w:r>
    </w:p>
    <w:p w:rsidR="001128E0" w:rsidRPr="001128E0" w:rsidRDefault="001128E0" w:rsidP="001128E0">
      <w:pPr>
        <w:pStyle w:val="ListParagraph"/>
        <w:numPr>
          <w:ilvl w:val="0"/>
          <w:numId w:val="7"/>
        </w:numPr>
        <w:tabs>
          <w:tab w:val="left" w:pos="1023"/>
          <w:tab w:val="left" w:pos="4816"/>
        </w:tabs>
        <w:kinsoku w:val="0"/>
        <w:overflowPunct w:val="0"/>
        <w:spacing w:beforeLines="20" w:before="48" w:afterLines="20" w:after="48" w:line="240" w:lineRule="exact"/>
        <w:ind w:hanging="241"/>
        <w:rPr>
          <w:sz w:val="28"/>
          <w:szCs w:val="28"/>
        </w:rPr>
      </w:pPr>
      <w:r w:rsidRPr="001128E0">
        <w:rPr>
          <w:sz w:val="28"/>
          <w:szCs w:val="28"/>
        </w:rPr>
        <w:t>When we got</w:t>
      </w:r>
      <w:r w:rsidRPr="001128E0">
        <w:rPr>
          <w:spacing w:val="-3"/>
          <w:sz w:val="28"/>
          <w:szCs w:val="28"/>
        </w:rPr>
        <w:t xml:space="preserve"> </w:t>
      </w:r>
      <w:r w:rsidRPr="001128E0">
        <w:rPr>
          <w:sz w:val="28"/>
          <w:szCs w:val="28"/>
        </w:rPr>
        <w:t>to</w:t>
      </w:r>
      <w:r w:rsidRPr="001128E0">
        <w:rPr>
          <w:spacing w:val="-1"/>
          <w:sz w:val="28"/>
          <w:szCs w:val="28"/>
        </w:rPr>
        <w:t xml:space="preserve"> </w:t>
      </w:r>
      <w:r w:rsidRPr="001128E0">
        <w:rPr>
          <w:sz w:val="28"/>
          <w:szCs w:val="28"/>
        </w:rPr>
        <w:t>the</w:t>
      </w:r>
      <w:r w:rsidRPr="001128E0">
        <w:rPr>
          <w:sz w:val="28"/>
          <w:szCs w:val="28"/>
          <w:u w:val="single" w:color="000000"/>
        </w:rPr>
        <w:t xml:space="preserve"> </w:t>
      </w:r>
      <w:r w:rsidRPr="001128E0">
        <w:rPr>
          <w:sz w:val="28"/>
          <w:szCs w:val="28"/>
          <w:u w:val="single" w:color="000000"/>
        </w:rPr>
        <w:tab/>
      </w:r>
      <w:proofErr w:type="spellStart"/>
      <w:r w:rsidRPr="001128E0">
        <w:rPr>
          <w:sz w:val="28"/>
          <w:szCs w:val="28"/>
        </w:rPr>
        <w:t>the</w:t>
      </w:r>
      <w:proofErr w:type="spellEnd"/>
      <w:r w:rsidRPr="001128E0">
        <w:rPr>
          <w:sz w:val="28"/>
          <w:szCs w:val="28"/>
        </w:rPr>
        <w:t xml:space="preserve"> train had</w:t>
      </w:r>
      <w:r w:rsidRPr="001128E0">
        <w:rPr>
          <w:spacing w:val="1"/>
          <w:sz w:val="28"/>
          <w:szCs w:val="28"/>
        </w:rPr>
        <w:t xml:space="preserve"> </w:t>
      </w:r>
      <w:r w:rsidRPr="001128E0">
        <w:rPr>
          <w:sz w:val="28"/>
          <w:szCs w:val="28"/>
        </w:rPr>
        <w:t>left.</w:t>
      </w:r>
    </w:p>
    <w:p w:rsidR="001128E0" w:rsidRPr="001128E0" w:rsidRDefault="001128E0" w:rsidP="001128E0">
      <w:pPr>
        <w:pStyle w:val="ListParagraph"/>
        <w:numPr>
          <w:ilvl w:val="0"/>
          <w:numId w:val="7"/>
        </w:numPr>
        <w:tabs>
          <w:tab w:val="left" w:pos="1023"/>
          <w:tab w:val="left" w:pos="3458"/>
        </w:tabs>
        <w:kinsoku w:val="0"/>
        <w:overflowPunct w:val="0"/>
        <w:spacing w:beforeLines="20" w:before="48" w:afterLines="20" w:after="48" w:line="240" w:lineRule="exact"/>
        <w:ind w:hanging="241"/>
        <w:rPr>
          <w:sz w:val="28"/>
          <w:szCs w:val="28"/>
        </w:rPr>
      </w:pPr>
      <w:r w:rsidRPr="001128E0">
        <w:rPr>
          <w:sz w:val="28"/>
          <w:szCs w:val="28"/>
        </w:rPr>
        <w:t>What</w:t>
      </w:r>
      <w:r w:rsidRPr="001128E0">
        <w:rPr>
          <w:sz w:val="28"/>
          <w:szCs w:val="28"/>
          <w:u w:val="single" w:color="000000"/>
        </w:rPr>
        <w:t xml:space="preserve"> </w:t>
      </w:r>
      <w:r w:rsidRPr="001128E0">
        <w:rPr>
          <w:sz w:val="28"/>
          <w:szCs w:val="28"/>
          <w:u w:val="single" w:color="000000"/>
        </w:rPr>
        <w:tab/>
      </w:r>
      <w:r w:rsidRPr="001128E0">
        <w:rPr>
          <w:sz w:val="28"/>
          <w:szCs w:val="28"/>
        </w:rPr>
        <w:t>did they use at that time? –</w:t>
      </w:r>
      <w:r w:rsidRPr="001128E0">
        <w:rPr>
          <w:spacing w:val="-1"/>
          <w:sz w:val="28"/>
          <w:szCs w:val="28"/>
        </w:rPr>
        <w:t xml:space="preserve"> </w:t>
      </w:r>
      <w:r w:rsidRPr="001128E0">
        <w:rPr>
          <w:sz w:val="28"/>
          <w:szCs w:val="28"/>
        </w:rPr>
        <w:t>horses</w:t>
      </w:r>
    </w:p>
    <w:p w:rsidR="001128E0" w:rsidRPr="001128E0" w:rsidRDefault="001128E0" w:rsidP="001128E0">
      <w:pPr>
        <w:pStyle w:val="ListParagraph"/>
        <w:numPr>
          <w:ilvl w:val="0"/>
          <w:numId w:val="7"/>
        </w:numPr>
        <w:tabs>
          <w:tab w:val="left" w:pos="1023"/>
          <w:tab w:val="left" w:pos="2822"/>
        </w:tabs>
        <w:kinsoku w:val="0"/>
        <w:overflowPunct w:val="0"/>
        <w:spacing w:beforeLines="20" w:before="48" w:afterLines="20" w:after="48" w:line="240" w:lineRule="exact"/>
        <w:ind w:hanging="241"/>
        <w:rPr>
          <w:sz w:val="28"/>
          <w:szCs w:val="28"/>
        </w:rPr>
      </w:pPr>
      <w:r w:rsidRPr="001128E0">
        <w:rPr>
          <w:sz w:val="28"/>
          <w:szCs w:val="28"/>
          <w:u w:val="single" w:color="000000"/>
        </w:rPr>
        <w:t xml:space="preserve"> </w:t>
      </w:r>
      <w:r w:rsidRPr="001128E0">
        <w:rPr>
          <w:sz w:val="28"/>
          <w:szCs w:val="28"/>
          <w:u w:val="single" w:color="000000"/>
        </w:rPr>
        <w:tab/>
      </w:r>
      <w:r w:rsidRPr="001128E0">
        <w:rPr>
          <w:sz w:val="28"/>
          <w:szCs w:val="28"/>
        </w:rPr>
        <w:t>is taught to young children to avoid road</w:t>
      </w:r>
      <w:r w:rsidRPr="001128E0">
        <w:rPr>
          <w:spacing w:val="-1"/>
          <w:sz w:val="28"/>
          <w:szCs w:val="28"/>
        </w:rPr>
        <w:t xml:space="preserve"> </w:t>
      </w:r>
      <w:r w:rsidRPr="001128E0">
        <w:rPr>
          <w:sz w:val="28"/>
          <w:szCs w:val="28"/>
        </w:rPr>
        <w:t>accidents.</w:t>
      </w:r>
    </w:p>
    <w:p w:rsidR="001128E0" w:rsidRPr="001128E0" w:rsidRDefault="001128E0" w:rsidP="001128E0">
      <w:pPr>
        <w:pStyle w:val="ListParagraph"/>
        <w:numPr>
          <w:ilvl w:val="0"/>
          <w:numId w:val="7"/>
        </w:numPr>
        <w:tabs>
          <w:tab w:val="left" w:pos="1143"/>
          <w:tab w:val="left" w:pos="4864"/>
        </w:tabs>
        <w:kinsoku w:val="0"/>
        <w:overflowPunct w:val="0"/>
        <w:spacing w:beforeLines="20" w:before="48" w:afterLines="20" w:after="48" w:line="240" w:lineRule="exact"/>
        <w:ind w:left="1142" w:hanging="361"/>
        <w:rPr>
          <w:sz w:val="28"/>
          <w:szCs w:val="28"/>
        </w:rPr>
      </w:pPr>
      <w:r w:rsidRPr="001128E0">
        <w:rPr>
          <w:sz w:val="28"/>
          <w:szCs w:val="28"/>
        </w:rPr>
        <w:t>You should wear a</w:t>
      </w:r>
      <w:r w:rsidRPr="001128E0">
        <w:rPr>
          <w:spacing w:val="-1"/>
          <w:sz w:val="28"/>
          <w:szCs w:val="28"/>
        </w:rPr>
        <w:t xml:space="preserve"> </w:t>
      </w:r>
      <w:r w:rsidRPr="001128E0">
        <w:rPr>
          <w:sz w:val="28"/>
          <w:szCs w:val="28"/>
        </w:rPr>
        <w:t>_</w:t>
      </w:r>
      <w:r w:rsidRPr="001128E0">
        <w:rPr>
          <w:sz w:val="28"/>
          <w:szCs w:val="28"/>
          <w:u w:val="single" w:color="000000"/>
        </w:rPr>
        <w:t xml:space="preserve"> </w:t>
      </w:r>
      <w:r w:rsidRPr="001128E0">
        <w:rPr>
          <w:sz w:val="28"/>
          <w:szCs w:val="28"/>
          <w:u w:val="single" w:color="000000"/>
        </w:rPr>
        <w:tab/>
      </w:r>
      <w:r w:rsidRPr="001128E0">
        <w:rPr>
          <w:sz w:val="28"/>
          <w:szCs w:val="28"/>
        </w:rPr>
        <w:t>when riding a</w:t>
      </w:r>
      <w:r w:rsidRPr="001128E0">
        <w:rPr>
          <w:spacing w:val="-1"/>
          <w:sz w:val="28"/>
          <w:szCs w:val="28"/>
        </w:rPr>
        <w:t xml:space="preserve"> </w:t>
      </w:r>
      <w:r w:rsidRPr="001128E0">
        <w:rPr>
          <w:sz w:val="28"/>
          <w:szCs w:val="28"/>
        </w:rPr>
        <w:t>bike</w:t>
      </w:r>
    </w:p>
    <w:p w:rsidR="001128E0" w:rsidRPr="001128E0" w:rsidRDefault="001128E0" w:rsidP="001128E0">
      <w:pPr>
        <w:pStyle w:val="ListParagraph"/>
        <w:numPr>
          <w:ilvl w:val="0"/>
          <w:numId w:val="8"/>
        </w:numPr>
        <w:tabs>
          <w:tab w:val="left" w:pos="1263"/>
        </w:tabs>
        <w:kinsoku w:val="0"/>
        <w:overflowPunct w:val="0"/>
        <w:spacing w:beforeLines="20" w:before="48" w:afterLines="20" w:after="48" w:line="240" w:lineRule="exact"/>
        <w:ind w:left="709" w:firstLine="0"/>
        <w:rPr>
          <w:b/>
          <w:bCs/>
          <w:sz w:val="28"/>
          <w:szCs w:val="28"/>
        </w:rPr>
      </w:pPr>
      <w:r w:rsidRPr="001128E0">
        <w:rPr>
          <w:noProof/>
          <w:sz w:val="28"/>
          <w:szCs w:val="28"/>
        </w:rPr>
        <mc:AlternateContent>
          <mc:Choice Requires="wpg">
            <w:drawing>
              <wp:anchor distT="0" distB="0" distL="0" distR="0" simplePos="0" relativeHeight="251660288" behindDoc="0" locked="0" layoutInCell="0" allowOverlap="1" wp14:anchorId="3C1080E5" wp14:editId="602DB48B">
                <wp:simplePos x="0" y="0"/>
                <wp:positionH relativeFrom="page">
                  <wp:posOffset>1236980</wp:posOffset>
                </wp:positionH>
                <wp:positionV relativeFrom="paragraph">
                  <wp:posOffset>285115</wp:posOffset>
                </wp:positionV>
                <wp:extent cx="4730750" cy="415925"/>
                <wp:effectExtent l="0" t="0" r="12700" b="3175"/>
                <wp:wrapTopAndBottom/>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415925"/>
                          <a:chOff x="1948" y="449"/>
                          <a:chExt cx="7450" cy="655"/>
                        </a:xfrm>
                      </wpg:grpSpPr>
                      <wps:wsp>
                        <wps:cNvPr id="78" name="Freeform 29"/>
                        <wps:cNvSpPr>
                          <a:spLocks/>
                        </wps:cNvSpPr>
                        <wps:spPr bwMode="auto">
                          <a:xfrm>
                            <a:off x="1968" y="469"/>
                            <a:ext cx="7410" cy="615"/>
                          </a:xfrm>
                          <a:custGeom>
                            <a:avLst/>
                            <a:gdLst>
                              <a:gd name="T0" fmla="*/ 7307 w 7410"/>
                              <a:gd name="T1" fmla="*/ 0 h 615"/>
                              <a:gd name="T2" fmla="*/ 102 w 7410"/>
                              <a:gd name="T3" fmla="*/ 0 h 615"/>
                              <a:gd name="T4" fmla="*/ 62 w 7410"/>
                              <a:gd name="T5" fmla="*/ 8 h 615"/>
                              <a:gd name="T6" fmla="*/ 29 w 7410"/>
                              <a:gd name="T7" fmla="*/ 30 h 615"/>
                              <a:gd name="T8" fmla="*/ 8 w 7410"/>
                              <a:gd name="T9" fmla="*/ 62 h 615"/>
                              <a:gd name="T10" fmla="*/ 0 w 7410"/>
                              <a:gd name="T11" fmla="*/ 102 h 615"/>
                              <a:gd name="T12" fmla="*/ 0 w 7410"/>
                              <a:gd name="T13" fmla="*/ 512 h 615"/>
                              <a:gd name="T14" fmla="*/ 8 w 7410"/>
                              <a:gd name="T15" fmla="*/ 552 h 615"/>
                              <a:gd name="T16" fmla="*/ 29 w 7410"/>
                              <a:gd name="T17" fmla="*/ 585 h 615"/>
                              <a:gd name="T18" fmla="*/ 62 w 7410"/>
                              <a:gd name="T19" fmla="*/ 606 h 615"/>
                              <a:gd name="T20" fmla="*/ 102 w 7410"/>
                              <a:gd name="T21" fmla="*/ 615 h 615"/>
                              <a:gd name="T22" fmla="*/ 7307 w 7410"/>
                              <a:gd name="T23" fmla="*/ 615 h 615"/>
                              <a:gd name="T24" fmla="*/ 7347 w 7410"/>
                              <a:gd name="T25" fmla="*/ 606 h 615"/>
                              <a:gd name="T26" fmla="*/ 7380 w 7410"/>
                              <a:gd name="T27" fmla="*/ 585 h 615"/>
                              <a:gd name="T28" fmla="*/ 7401 w 7410"/>
                              <a:gd name="T29" fmla="*/ 552 h 615"/>
                              <a:gd name="T30" fmla="*/ 7410 w 7410"/>
                              <a:gd name="T31" fmla="*/ 512 h 615"/>
                              <a:gd name="T32" fmla="*/ 7410 w 7410"/>
                              <a:gd name="T33" fmla="*/ 102 h 615"/>
                              <a:gd name="T34" fmla="*/ 7401 w 7410"/>
                              <a:gd name="T35" fmla="*/ 62 h 615"/>
                              <a:gd name="T36" fmla="*/ 7380 w 7410"/>
                              <a:gd name="T37" fmla="*/ 30 h 615"/>
                              <a:gd name="T38" fmla="*/ 7347 w 7410"/>
                              <a:gd name="T39" fmla="*/ 8 h 615"/>
                              <a:gd name="T40" fmla="*/ 7307 w 7410"/>
                              <a:gd name="T41"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10" h="615">
                                <a:moveTo>
                                  <a:pt x="7307" y="0"/>
                                </a:moveTo>
                                <a:lnTo>
                                  <a:pt x="102" y="0"/>
                                </a:lnTo>
                                <a:lnTo>
                                  <a:pt x="62" y="8"/>
                                </a:lnTo>
                                <a:lnTo>
                                  <a:pt x="29" y="30"/>
                                </a:lnTo>
                                <a:lnTo>
                                  <a:pt x="8" y="62"/>
                                </a:lnTo>
                                <a:lnTo>
                                  <a:pt x="0" y="102"/>
                                </a:lnTo>
                                <a:lnTo>
                                  <a:pt x="0" y="512"/>
                                </a:lnTo>
                                <a:lnTo>
                                  <a:pt x="8" y="552"/>
                                </a:lnTo>
                                <a:lnTo>
                                  <a:pt x="29" y="585"/>
                                </a:lnTo>
                                <a:lnTo>
                                  <a:pt x="62" y="606"/>
                                </a:lnTo>
                                <a:lnTo>
                                  <a:pt x="102" y="615"/>
                                </a:lnTo>
                                <a:lnTo>
                                  <a:pt x="7307" y="615"/>
                                </a:lnTo>
                                <a:lnTo>
                                  <a:pt x="7347" y="606"/>
                                </a:lnTo>
                                <a:lnTo>
                                  <a:pt x="7380" y="585"/>
                                </a:lnTo>
                                <a:lnTo>
                                  <a:pt x="7401" y="552"/>
                                </a:lnTo>
                                <a:lnTo>
                                  <a:pt x="7410" y="512"/>
                                </a:lnTo>
                                <a:lnTo>
                                  <a:pt x="7410" y="102"/>
                                </a:lnTo>
                                <a:lnTo>
                                  <a:pt x="7401" y="62"/>
                                </a:lnTo>
                                <a:lnTo>
                                  <a:pt x="7380" y="30"/>
                                </a:lnTo>
                                <a:lnTo>
                                  <a:pt x="7347" y="8"/>
                                </a:lnTo>
                                <a:lnTo>
                                  <a:pt x="730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0"/>
                        <wps:cNvSpPr>
                          <a:spLocks/>
                        </wps:cNvSpPr>
                        <wps:spPr bwMode="auto">
                          <a:xfrm>
                            <a:off x="1968" y="469"/>
                            <a:ext cx="7410" cy="615"/>
                          </a:xfrm>
                          <a:custGeom>
                            <a:avLst/>
                            <a:gdLst>
                              <a:gd name="T0" fmla="*/ 102 w 7410"/>
                              <a:gd name="T1" fmla="*/ 0 h 615"/>
                              <a:gd name="T2" fmla="*/ 62 w 7410"/>
                              <a:gd name="T3" fmla="*/ 8 h 615"/>
                              <a:gd name="T4" fmla="*/ 29 w 7410"/>
                              <a:gd name="T5" fmla="*/ 30 h 615"/>
                              <a:gd name="T6" fmla="*/ 8 w 7410"/>
                              <a:gd name="T7" fmla="*/ 62 h 615"/>
                              <a:gd name="T8" fmla="*/ 0 w 7410"/>
                              <a:gd name="T9" fmla="*/ 102 h 615"/>
                              <a:gd name="T10" fmla="*/ 0 w 7410"/>
                              <a:gd name="T11" fmla="*/ 512 h 615"/>
                              <a:gd name="T12" fmla="*/ 8 w 7410"/>
                              <a:gd name="T13" fmla="*/ 552 h 615"/>
                              <a:gd name="T14" fmla="*/ 29 w 7410"/>
                              <a:gd name="T15" fmla="*/ 585 h 615"/>
                              <a:gd name="T16" fmla="*/ 62 w 7410"/>
                              <a:gd name="T17" fmla="*/ 606 h 615"/>
                              <a:gd name="T18" fmla="*/ 102 w 7410"/>
                              <a:gd name="T19" fmla="*/ 615 h 615"/>
                              <a:gd name="T20" fmla="*/ 7307 w 7410"/>
                              <a:gd name="T21" fmla="*/ 615 h 615"/>
                              <a:gd name="T22" fmla="*/ 7347 w 7410"/>
                              <a:gd name="T23" fmla="*/ 606 h 615"/>
                              <a:gd name="T24" fmla="*/ 7380 w 7410"/>
                              <a:gd name="T25" fmla="*/ 585 h 615"/>
                              <a:gd name="T26" fmla="*/ 7401 w 7410"/>
                              <a:gd name="T27" fmla="*/ 552 h 615"/>
                              <a:gd name="T28" fmla="*/ 7410 w 7410"/>
                              <a:gd name="T29" fmla="*/ 512 h 615"/>
                              <a:gd name="T30" fmla="*/ 7410 w 7410"/>
                              <a:gd name="T31" fmla="*/ 102 h 615"/>
                              <a:gd name="T32" fmla="*/ 7401 w 7410"/>
                              <a:gd name="T33" fmla="*/ 62 h 615"/>
                              <a:gd name="T34" fmla="*/ 7380 w 7410"/>
                              <a:gd name="T35" fmla="*/ 30 h 615"/>
                              <a:gd name="T36" fmla="*/ 7347 w 7410"/>
                              <a:gd name="T37" fmla="*/ 8 h 615"/>
                              <a:gd name="T38" fmla="*/ 7307 w 7410"/>
                              <a:gd name="T39" fmla="*/ 0 h 615"/>
                              <a:gd name="T40" fmla="*/ 102 w 7410"/>
                              <a:gd name="T41"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10" h="615">
                                <a:moveTo>
                                  <a:pt x="102" y="0"/>
                                </a:moveTo>
                                <a:lnTo>
                                  <a:pt x="62" y="8"/>
                                </a:lnTo>
                                <a:lnTo>
                                  <a:pt x="29" y="30"/>
                                </a:lnTo>
                                <a:lnTo>
                                  <a:pt x="8" y="62"/>
                                </a:lnTo>
                                <a:lnTo>
                                  <a:pt x="0" y="102"/>
                                </a:lnTo>
                                <a:lnTo>
                                  <a:pt x="0" y="512"/>
                                </a:lnTo>
                                <a:lnTo>
                                  <a:pt x="8" y="552"/>
                                </a:lnTo>
                                <a:lnTo>
                                  <a:pt x="29" y="585"/>
                                </a:lnTo>
                                <a:lnTo>
                                  <a:pt x="62" y="606"/>
                                </a:lnTo>
                                <a:lnTo>
                                  <a:pt x="102" y="615"/>
                                </a:lnTo>
                                <a:lnTo>
                                  <a:pt x="7307" y="615"/>
                                </a:lnTo>
                                <a:lnTo>
                                  <a:pt x="7347" y="606"/>
                                </a:lnTo>
                                <a:lnTo>
                                  <a:pt x="7380" y="585"/>
                                </a:lnTo>
                                <a:lnTo>
                                  <a:pt x="7401" y="552"/>
                                </a:lnTo>
                                <a:lnTo>
                                  <a:pt x="7410" y="512"/>
                                </a:lnTo>
                                <a:lnTo>
                                  <a:pt x="7410" y="102"/>
                                </a:lnTo>
                                <a:lnTo>
                                  <a:pt x="7401" y="62"/>
                                </a:lnTo>
                                <a:lnTo>
                                  <a:pt x="7380" y="30"/>
                                </a:lnTo>
                                <a:lnTo>
                                  <a:pt x="7347" y="8"/>
                                </a:lnTo>
                                <a:lnTo>
                                  <a:pt x="7307" y="0"/>
                                </a:lnTo>
                                <a:lnTo>
                                  <a:pt x="102" y="0"/>
                                </a:lnTo>
                                <a:close/>
                              </a:path>
                            </a:pathLst>
                          </a:custGeom>
                          <a:solidFill>
                            <a:srgbClr val="FFFFFF"/>
                          </a:solidFill>
                          <a:ln w="25400">
                            <a:solidFill>
                              <a:srgbClr val="233E5F"/>
                            </a:solidFill>
                            <a:round/>
                            <a:headEnd/>
                            <a:tailEnd/>
                          </a:ln>
                        </wps:spPr>
                        <wps:bodyPr rot="0" vert="horz" wrap="square" lIns="91440" tIns="45720" rIns="91440" bIns="45720" anchor="t" anchorCtr="0" upright="1">
                          <a:noAutofit/>
                        </wps:bodyPr>
                      </wps:wsp>
                      <wps:wsp>
                        <wps:cNvPr id="80" name="Text Box 31"/>
                        <wps:cNvSpPr txBox="1">
                          <a:spLocks noChangeArrowheads="1"/>
                        </wps:cNvSpPr>
                        <wps:spPr bwMode="auto">
                          <a:xfrm>
                            <a:off x="1948" y="449"/>
                            <a:ext cx="745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E0" w:rsidRDefault="001128E0" w:rsidP="001128E0">
                              <w:pPr>
                                <w:pStyle w:val="BodyText"/>
                                <w:tabs>
                                  <w:tab w:val="left" w:pos="1071"/>
                                  <w:tab w:val="left" w:pos="1837"/>
                                  <w:tab w:val="left" w:pos="2407"/>
                                  <w:tab w:val="left" w:pos="2944"/>
                                  <w:tab w:val="left" w:pos="3652"/>
                                  <w:tab w:val="left" w:pos="4418"/>
                                  <w:tab w:val="left" w:pos="5025"/>
                                  <w:tab w:val="left" w:pos="5824"/>
                                  <w:tab w:val="left" w:pos="6529"/>
                                </w:tabs>
                                <w:kinsoku w:val="0"/>
                                <w:overflowPunct w:val="0"/>
                                <w:spacing w:before="133"/>
                                <w:ind w:left="351"/>
                                <w:rPr>
                                  <w:rFonts w:ascii="Calibri" w:hAnsi="Calibri" w:cs="Calibri"/>
                                  <w:sz w:val="22"/>
                                  <w:szCs w:val="22"/>
                                </w:rPr>
                              </w:pPr>
                              <w:r>
                                <w:rPr>
                                  <w:rFonts w:ascii="Calibri" w:hAnsi="Calibri" w:cs="Calibri"/>
                                  <w:sz w:val="22"/>
                                  <w:szCs w:val="22"/>
                                </w:rPr>
                                <w:t>play</w:t>
                              </w:r>
                              <w:r>
                                <w:rPr>
                                  <w:rFonts w:ascii="Calibri" w:hAnsi="Calibri" w:cs="Calibri"/>
                                  <w:sz w:val="22"/>
                                  <w:szCs w:val="22"/>
                                </w:rPr>
                                <w:tab/>
                                <w:t>wash</w:t>
                              </w:r>
                              <w:r>
                                <w:rPr>
                                  <w:rFonts w:ascii="Calibri" w:hAnsi="Calibri" w:cs="Calibri"/>
                                  <w:sz w:val="22"/>
                                  <w:szCs w:val="22"/>
                                </w:rPr>
                                <w:tab/>
                                <w:t>be</w:t>
                              </w:r>
                              <w:r>
                                <w:rPr>
                                  <w:rFonts w:ascii="Calibri" w:hAnsi="Calibri" w:cs="Calibri"/>
                                  <w:sz w:val="22"/>
                                  <w:szCs w:val="22"/>
                                </w:rPr>
                                <w:tab/>
                              </w:r>
                              <w:proofErr w:type="gramStart"/>
                              <w:r>
                                <w:rPr>
                                  <w:rFonts w:ascii="Calibri" w:hAnsi="Calibri" w:cs="Calibri"/>
                                  <w:sz w:val="22"/>
                                  <w:szCs w:val="22"/>
                                </w:rPr>
                                <w:t>eat</w:t>
                              </w:r>
                              <w:proofErr w:type="gramEnd"/>
                              <w:r>
                                <w:rPr>
                                  <w:rFonts w:ascii="Calibri" w:hAnsi="Calibri" w:cs="Calibri"/>
                                  <w:sz w:val="22"/>
                                  <w:szCs w:val="22"/>
                                </w:rPr>
                                <w:tab/>
                                <w:t>like</w:t>
                              </w:r>
                              <w:r>
                                <w:rPr>
                                  <w:rFonts w:ascii="Calibri" w:hAnsi="Calibri" w:cs="Calibri"/>
                                  <w:sz w:val="22"/>
                                  <w:szCs w:val="22"/>
                                </w:rPr>
                                <w:tab/>
                                <w:t>travel</w:t>
                              </w:r>
                              <w:r>
                                <w:rPr>
                                  <w:rFonts w:ascii="Calibri" w:hAnsi="Calibri" w:cs="Calibri"/>
                                  <w:sz w:val="22"/>
                                  <w:szCs w:val="22"/>
                                </w:rPr>
                                <w:tab/>
                                <w:t>live</w:t>
                              </w:r>
                              <w:r>
                                <w:rPr>
                                  <w:rFonts w:ascii="Calibri" w:hAnsi="Calibri" w:cs="Calibri"/>
                                  <w:sz w:val="22"/>
                                  <w:szCs w:val="22"/>
                                </w:rPr>
                                <w:tab/>
                                <w:t>work</w:t>
                              </w:r>
                              <w:r>
                                <w:rPr>
                                  <w:rFonts w:ascii="Calibri" w:hAnsi="Calibri" w:cs="Calibri"/>
                                  <w:sz w:val="22"/>
                                  <w:szCs w:val="22"/>
                                </w:rPr>
                                <w:tab/>
                                <w:t>read</w:t>
                              </w:r>
                              <w:r>
                                <w:rPr>
                                  <w:rFonts w:ascii="Calibri" w:hAnsi="Calibri" w:cs="Calibri"/>
                                  <w:sz w:val="22"/>
                                  <w:szCs w:val="22"/>
                                </w:rPr>
                                <w:tab/>
                                <w:t>get</w:t>
                              </w:r>
                              <w:r>
                                <w:rPr>
                                  <w:rFonts w:ascii="Calibri" w:hAnsi="Calibri" w:cs="Calibri"/>
                                  <w:spacing w:val="-3"/>
                                  <w:sz w:val="22"/>
                                  <w:szCs w:val="22"/>
                                </w:rPr>
                                <w:t xml:space="preserve"> </w:t>
                              </w:r>
                              <w:r>
                                <w:rPr>
                                  <w:rFonts w:ascii="Calibri" w:hAnsi="Calibri" w:cs="Calibri"/>
                                  <w:sz w:val="22"/>
                                  <w:szCs w:val="22"/>
                                </w:rPr>
                                <w:t>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80E5" id="Group 77" o:spid="_x0000_s1034" style="position:absolute;left:0;text-align:left;margin-left:97.4pt;margin-top:22.45pt;width:372.5pt;height:32.75pt;z-index:251660288;mso-wrap-distance-left:0;mso-wrap-distance-right:0;mso-position-horizontal-relative:page" coordorigin="1948,449" coordsize="745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" o:allowincell="f">
                <v:shape id="Freeform 29" o:spid="_x0000_s1035" style="position:absolute;left:1968;top:469;width:7410;height:615;visibility:visible;mso-wrap-style:square;v-text-anchor:top" coordsize="74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" path="m7307,l102,,62,8,29,30,8,62,,102,,512r8,40l29,585r33,21l102,615r7205,l7347,606r33,-21l7401,552r9,-40l7410,102r-9,-40l7380,30,7347,8,7307,xe" fillcolor="#4f81bc" stroked="f">
                  <v:path arrowok="t" o:connecttype="custom" o:connectlocs="7307,0;102,0;62,8;29,30;8,62;0,102;0,512;8,552;29,585;62,606;102,615;7307,615;7347,606;7380,585;7401,552;7410,512;7410,102;7401,62;7380,30;7347,8;7307,0" o:connectangles="0,0,0,0,0,0,0,0,0,0,0,0,0,0,0,0,0,0,0,0,0"/>
                </v:shape>
                <v:shape id="Freeform 30" o:spid="_x0000_s1036" style="position:absolute;left:1968;top:469;width:7410;height:615;visibility:visible;mso-wrap-style:square;v-text-anchor:top" coordsize="74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" path="m102,l62,8,29,30,8,62,,102,,512r8,40l29,585r33,21l102,615r7205,l7347,606r33,-21l7401,552r9,-40l7410,102r-9,-40l7380,30,7347,8,7307,,102,xe" strokecolor="#233e5f" strokeweight="2pt">
                  <v:path arrowok="t" o:connecttype="custom" o:connectlocs="102,0;62,8;29,30;8,62;0,102;0,512;8,552;29,585;62,606;102,615;7307,615;7347,606;7380,585;7401,552;7410,512;7410,102;7401,62;7380,30;7347,8;7307,0;102,0" o:connectangles="0,0,0,0,0,0,0,0,0,0,0,0,0,0,0,0,0,0,0,0,0"/>
                </v:shape>
                <v:shape id="Text Box 31" o:spid="_x0000_s1037" type="#_x0000_t202" style="position:absolute;left:1948;top:449;width:745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128E0" w:rsidRDefault="001128E0" w:rsidP="001128E0">
                        <w:pPr>
                          <w:pStyle w:val="BodyText"/>
                          <w:tabs>
                            <w:tab w:val="left" w:pos="1071"/>
                            <w:tab w:val="left" w:pos="1837"/>
                            <w:tab w:val="left" w:pos="2407"/>
                            <w:tab w:val="left" w:pos="2944"/>
                            <w:tab w:val="left" w:pos="3652"/>
                            <w:tab w:val="left" w:pos="4418"/>
                            <w:tab w:val="left" w:pos="5025"/>
                            <w:tab w:val="left" w:pos="5824"/>
                            <w:tab w:val="left" w:pos="6529"/>
                          </w:tabs>
                          <w:kinsoku w:val="0"/>
                          <w:overflowPunct w:val="0"/>
                          <w:spacing w:before="133"/>
                          <w:ind w:left="351"/>
                          <w:rPr>
                            <w:rFonts w:ascii="Calibri" w:hAnsi="Calibri" w:cs="Calibri"/>
                            <w:sz w:val="22"/>
                            <w:szCs w:val="22"/>
                          </w:rPr>
                        </w:pPr>
                        <w:r>
                          <w:rPr>
                            <w:rFonts w:ascii="Calibri" w:hAnsi="Calibri" w:cs="Calibri"/>
                            <w:sz w:val="22"/>
                            <w:szCs w:val="22"/>
                          </w:rPr>
                          <w:t>play</w:t>
                        </w:r>
                        <w:r>
                          <w:rPr>
                            <w:rFonts w:ascii="Calibri" w:hAnsi="Calibri" w:cs="Calibri"/>
                            <w:sz w:val="22"/>
                            <w:szCs w:val="22"/>
                          </w:rPr>
                          <w:tab/>
                          <w:t>wash</w:t>
                        </w:r>
                        <w:r>
                          <w:rPr>
                            <w:rFonts w:ascii="Calibri" w:hAnsi="Calibri" w:cs="Calibri"/>
                            <w:sz w:val="22"/>
                            <w:szCs w:val="22"/>
                          </w:rPr>
                          <w:tab/>
                          <w:t>be</w:t>
                        </w:r>
                        <w:r>
                          <w:rPr>
                            <w:rFonts w:ascii="Calibri" w:hAnsi="Calibri" w:cs="Calibri"/>
                            <w:sz w:val="22"/>
                            <w:szCs w:val="22"/>
                          </w:rPr>
                          <w:tab/>
                        </w:r>
                        <w:proofErr w:type="gramStart"/>
                        <w:r>
                          <w:rPr>
                            <w:rFonts w:ascii="Calibri" w:hAnsi="Calibri" w:cs="Calibri"/>
                            <w:sz w:val="22"/>
                            <w:szCs w:val="22"/>
                          </w:rPr>
                          <w:t>eat</w:t>
                        </w:r>
                        <w:proofErr w:type="gramEnd"/>
                        <w:r>
                          <w:rPr>
                            <w:rFonts w:ascii="Calibri" w:hAnsi="Calibri" w:cs="Calibri"/>
                            <w:sz w:val="22"/>
                            <w:szCs w:val="22"/>
                          </w:rPr>
                          <w:tab/>
                          <w:t>like</w:t>
                        </w:r>
                        <w:r>
                          <w:rPr>
                            <w:rFonts w:ascii="Calibri" w:hAnsi="Calibri" w:cs="Calibri"/>
                            <w:sz w:val="22"/>
                            <w:szCs w:val="22"/>
                          </w:rPr>
                          <w:tab/>
                          <w:t>travel</w:t>
                        </w:r>
                        <w:r>
                          <w:rPr>
                            <w:rFonts w:ascii="Calibri" w:hAnsi="Calibri" w:cs="Calibri"/>
                            <w:sz w:val="22"/>
                            <w:szCs w:val="22"/>
                          </w:rPr>
                          <w:tab/>
                          <w:t>live</w:t>
                        </w:r>
                        <w:r>
                          <w:rPr>
                            <w:rFonts w:ascii="Calibri" w:hAnsi="Calibri" w:cs="Calibri"/>
                            <w:sz w:val="22"/>
                            <w:szCs w:val="22"/>
                          </w:rPr>
                          <w:tab/>
                          <w:t>work</w:t>
                        </w:r>
                        <w:r>
                          <w:rPr>
                            <w:rFonts w:ascii="Calibri" w:hAnsi="Calibri" w:cs="Calibri"/>
                            <w:sz w:val="22"/>
                            <w:szCs w:val="22"/>
                          </w:rPr>
                          <w:tab/>
                          <w:t>read</w:t>
                        </w:r>
                        <w:r>
                          <w:rPr>
                            <w:rFonts w:ascii="Calibri" w:hAnsi="Calibri" w:cs="Calibri"/>
                            <w:sz w:val="22"/>
                            <w:szCs w:val="22"/>
                          </w:rPr>
                          <w:tab/>
                          <w:t>get</w:t>
                        </w:r>
                        <w:r>
                          <w:rPr>
                            <w:rFonts w:ascii="Calibri" w:hAnsi="Calibri" w:cs="Calibri"/>
                            <w:spacing w:val="-3"/>
                            <w:sz w:val="22"/>
                            <w:szCs w:val="22"/>
                          </w:rPr>
                          <w:t xml:space="preserve"> </w:t>
                        </w:r>
                        <w:r>
                          <w:rPr>
                            <w:rFonts w:ascii="Calibri" w:hAnsi="Calibri" w:cs="Calibri"/>
                            <w:sz w:val="22"/>
                            <w:szCs w:val="22"/>
                          </w:rPr>
                          <w:t>up</w:t>
                        </w:r>
                      </w:p>
                    </w:txbxContent>
                  </v:textbox>
                </v:shape>
                <w10:wrap type="topAndBottom" anchorx="page"/>
              </v:group>
            </w:pict>
          </mc:Fallback>
        </mc:AlternateContent>
      </w:r>
      <w:r w:rsidRPr="001128E0">
        <w:rPr>
          <w:b/>
          <w:bCs/>
          <w:sz w:val="28"/>
          <w:szCs w:val="28"/>
        </w:rPr>
        <w:t xml:space="preserve">Complete the sentences with </w:t>
      </w:r>
      <w:r w:rsidRPr="001128E0">
        <w:rPr>
          <w:b/>
          <w:bCs/>
          <w:i/>
          <w:iCs/>
          <w:sz w:val="28"/>
          <w:szCs w:val="28"/>
        </w:rPr>
        <w:t xml:space="preserve">used to </w:t>
      </w:r>
      <w:r w:rsidRPr="001128E0">
        <w:rPr>
          <w:b/>
          <w:bCs/>
          <w:sz w:val="28"/>
          <w:szCs w:val="28"/>
        </w:rPr>
        <w:t xml:space="preserve">or </w:t>
      </w:r>
      <w:r w:rsidRPr="001128E0">
        <w:rPr>
          <w:b/>
          <w:bCs/>
          <w:i/>
          <w:iCs/>
          <w:sz w:val="28"/>
          <w:szCs w:val="28"/>
        </w:rPr>
        <w:t xml:space="preserve">didn’t use to </w:t>
      </w:r>
      <w:r w:rsidRPr="001128E0">
        <w:rPr>
          <w:b/>
          <w:bCs/>
          <w:sz w:val="28"/>
          <w:szCs w:val="28"/>
        </w:rPr>
        <w:t>and the verbs in the</w:t>
      </w:r>
      <w:r w:rsidRPr="001128E0">
        <w:rPr>
          <w:b/>
          <w:bCs/>
          <w:spacing w:val="-5"/>
          <w:sz w:val="28"/>
          <w:szCs w:val="28"/>
        </w:rPr>
        <w:t xml:space="preserve"> </w:t>
      </w:r>
      <w:r w:rsidRPr="001128E0">
        <w:rPr>
          <w:b/>
          <w:bCs/>
          <w:sz w:val="28"/>
          <w:szCs w:val="28"/>
        </w:rPr>
        <w:t>box.</w:t>
      </w:r>
    </w:p>
    <w:p w:rsidR="001128E0" w:rsidRPr="001128E0" w:rsidRDefault="001128E0" w:rsidP="001128E0">
      <w:pPr>
        <w:pStyle w:val="BodyText"/>
        <w:kinsoku w:val="0"/>
        <w:overflowPunct w:val="0"/>
        <w:spacing w:beforeLines="20" w:before="48" w:afterLines="20" w:after="48" w:line="240" w:lineRule="exact"/>
        <w:rPr>
          <w:b/>
          <w:bCs/>
          <w:sz w:val="28"/>
          <w:szCs w:val="28"/>
        </w:rPr>
      </w:pPr>
    </w:p>
    <w:p w:rsidR="001128E0" w:rsidRPr="001128E0" w:rsidRDefault="001128E0" w:rsidP="001128E0">
      <w:pPr>
        <w:pStyle w:val="ListParagraph"/>
        <w:numPr>
          <w:ilvl w:val="0"/>
          <w:numId w:val="6"/>
        </w:numPr>
        <w:tabs>
          <w:tab w:val="left" w:pos="1023"/>
          <w:tab w:val="left" w:pos="2774"/>
        </w:tabs>
        <w:kinsoku w:val="0"/>
        <w:overflowPunct w:val="0"/>
        <w:spacing w:beforeLines="20" w:before="48" w:afterLines="20" w:after="48" w:line="240" w:lineRule="exact"/>
        <w:ind w:hanging="241"/>
        <w:rPr>
          <w:sz w:val="28"/>
          <w:szCs w:val="28"/>
        </w:rPr>
      </w:pPr>
      <w:r w:rsidRPr="001128E0">
        <w:rPr>
          <w:sz w:val="28"/>
          <w:szCs w:val="28"/>
        </w:rPr>
        <w:t>I</w:t>
      </w:r>
      <w:r w:rsidRPr="001128E0">
        <w:rPr>
          <w:sz w:val="28"/>
          <w:szCs w:val="28"/>
          <w:u w:val="single" w:color="000000"/>
        </w:rPr>
        <w:t xml:space="preserve"> </w:t>
      </w:r>
      <w:r w:rsidRPr="001128E0">
        <w:rPr>
          <w:sz w:val="28"/>
          <w:szCs w:val="28"/>
          <w:u w:val="single" w:color="000000"/>
        </w:rPr>
        <w:tab/>
      </w:r>
      <w:r w:rsidRPr="001128E0">
        <w:rPr>
          <w:sz w:val="28"/>
          <w:szCs w:val="28"/>
        </w:rPr>
        <w:t>in the countryside when I was a</w:t>
      </w:r>
      <w:r w:rsidRPr="001128E0">
        <w:rPr>
          <w:spacing w:val="-5"/>
          <w:sz w:val="28"/>
          <w:szCs w:val="28"/>
        </w:rPr>
        <w:t xml:space="preserve"> </w:t>
      </w:r>
      <w:r w:rsidRPr="001128E0">
        <w:rPr>
          <w:sz w:val="28"/>
          <w:szCs w:val="28"/>
        </w:rPr>
        <w:t>child.</w:t>
      </w:r>
    </w:p>
    <w:p w:rsidR="001128E0" w:rsidRPr="001128E0" w:rsidRDefault="001128E0" w:rsidP="001128E0">
      <w:pPr>
        <w:pStyle w:val="ListParagraph"/>
        <w:numPr>
          <w:ilvl w:val="0"/>
          <w:numId w:val="6"/>
        </w:numPr>
        <w:tabs>
          <w:tab w:val="left" w:pos="1023"/>
          <w:tab w:val="left" w:pos="3770"/>
        </w:tabs>
        <w:kinsoku w:val="0"/>
        <w:overflowPunct w:val="0"/>
        <w:spacing w:beforeLines="20" w:before="48" w:afterLines="20" w:after="48" w:line="240" w:lineRule="exact"/>
        <w:ind w:hanging="241"/>
        <w:rPr>
          <w:sz w:val="28"/>
          <w:szCs w:val="28"/>
        </w:rPr>
      </w:pPr>
      <w:r w:rsidRPr="001128E0">
        <w:rPr>
          <w:sz w:val="28"/>
          <w:szCs w:val="28"/>
        </w:rPr>
        <w:t>My</w:t>
      </w:r>
      <w:r w:rsidRPr="001128E0">
        <w:rPr>
          <w:spacing w:val="-1"/>
          <w:sz w:val="28"/>
          <w:szCs w:val="28"/>
        </w:rPr>
        <w:t xml:space="preserve"> </w:t>
      </w:r>
      <w:r w:rsidRPr="001128E0">
        <w:rPr>
          <w:sz w:val="28"/>
          <w:szCs w:val="28"/>
        </w:rPr>
        <w:t>mother</w:t>
      </w:r>
      <w:r w:rsidRPr="001128E0">
        <w:rPr>
          <w:sz w:val="28"/>
          <w:szCs w:val="28"/>
          <w:u w:val="single" w:color="000000"/>
        </w:rPr>
        <w:t xml:space="preserve"> </w:t>
      </w:r>
      <w:r w:rsidRPr="001128E0">
        <w:rPr>
          <w:sz w:val="28"/>
          <w:szCs w:val="28"/>
          <w:u w:val="single" w:color="000000"/>
        </w:rPr>
        <w:tab/>
      </w:r>
      <w:r w:rsidRPr="001128E0">
        <w:rPr>
          <w:sz w:val="28"/>
          <w:szCs w:val="28"/>
        </w:rPr>
        <w:t>coffee but now she loves it.</w:t>
      </w:r>
    </w:p>
    <w:p w:rsidR="001128E0" w:rsidRPr="001128E0" w:rsidRDefault="001128E0" w:rsidP="001128E0">
      <w:pPr>
        <w:pStyle w:val="ListParagraph"/>
        <w:numPr>
          <w:ilvl w:val="0"/>
          <w:numId w:val="6"/>
        </w:numPr>
        <w:tabs>
          <w:tab w:val="left" w:pos="1023"/>
          <w:tab w:val="left" w:pos="3271"/>
        </w:tabs>
        <w:kinsoku w:val="0"/>
        <w:overflowPunct w:val="0"/>
        <w:spacing w:beforeLines="20" w:before="48" w:afterLines="20" w:after="48" w:line="240" w:lineRule="exact"/>
        <w:ind w:hanging="241"/>
        <w:rPr>
          <w:sz w:val="28"/>
          <w:szCs w:val="28"/>
        </w:rPr>
      </w:pPr>
      <w:r w:rsidRPr="001128E0">
        <w:rPr>
          <w:sz w:val="28"/>
          <w:szCs w:val="28"/>
        </w:rPr>
        <w:t>Julian</w:t>
      </w:r>
      <w:r w:rsidRPr="001128E0">
        <w:rPr>
          <w:sz w:val="28"/>
          <w:szCs w:val="28"/>
          <w:u w:val="single" w:color="000000"/>
        </w:rPr>
        <w:t xml:space="preserve"> </w:t>
      </w:r>
      <w:r w:rsidRPr="001128E0">
        <w:rPr>
          <w:sz w:val="28"/>
          <w:szCs w:val="28"/>
          <w:u w:val="single" w:color="000000"/>
        </w:rPr>
        <w:tab/>
      </w:r>
      <w:r w:rsidRPr="001128E0">
        <w:rPr>
          <w:sz w:val="28"/>
          <w:szCs w:val="28"/>
        </w:rPr>
        <w:t xml:space="preserve">much, but </w:t>
      </w:r>
      <w:r w:rsidRPr="001128E0">
        <w:rPr>
          <w:i/>
          <w:iCs/>
          <w:sz w:val="28"/>
          <w:szCs w:val="28"/>
        </w:rPr>
        <w:t xml:space="preserve">Harry Potter </w:t>
      </w:r>
      <w:r w:rsidRPr="001128E0">
        <w:rPr>
          <w:sz w:val="28"/>
          <w:szCs w:val="28"/>
        </w:rPr>
        <w:t>changed his</w:t>
      </w:r>
      <w:r w:rsidRPr="001128E0">
        <w:rPr>
          <w:spacing w:val="-1"/>
          <w:sz w:val="28"/>
          <w:szCs w:val="28"/>
        </w:rPr>
        <w:t xml:space="preserve"> </w:t>
      </w:r>
      <w:r w:rsidRPr="001128E0">
        <w:rPr>
          <w:sz w:val="28"/>
          <w:szCs w:val="28"/>
        </w:rPr>
        <w:t>attitude.</w:t>
      </w:r>
    </w:p>
    <w:p w:rsidR="001128E0" w:rsidRPr="001128E0" w:rsidRDefault="001128E0" w:rsidP="001128E0">
      <w:pPr>
        <w:pStyle w:val="ListParagraph"/>
        <w:numPr>
          <w:ilvl w:val="0"/>
          <w:numId w:val="6"/>
        </w:numPr>
        <w:tabs>
          <w:tab w:val="left" w:pos="1023"/>
          <w:tab w:val="left" w:pos="3201"/>
        </w:tabs>
        <w:kinsoku w:val="0"/>
        <w:overflowPunct w:val="0"/>
        <w:spacing w:beforeLines="20" w:before="48" w:afterLines="20" w:after="48" w:line="240" w:lineRule="exact"/>
        <w:ind w:hanging="241"/>
        <w:rPr>
          <w:sz w:val="28"/>
          <w:szCs w:val="28"/>
        </w:rPr>
      </w:pPr>
      <w:r w:rsidRPr="001128E0">
        <w:rPr>
          <w:sz w:val="28"/>
          <w:szCs w:val="28"/>
        </w:rPr>
        <w:t>Dave</w:t>
      </w:r>
      <w:r w:rsidRPr="001128E0">
        <w:rPr>
          <w:sz w:val="28"/>
          <w:szCs w:val="28"/>
          <w:u w:val="single" w:color="000000"/>
        </w:rPr>
        <w:t xml:space="preserve"> </w:t>
      </w:r>
      <w:r w:rsidRPr="001128E0">
        <w:rPr>
          <w:sz w:val="28"/>
          <w:szCs w:val="28"/>
          <w:u w:val="single" w:color="000000"/>
        </w:rPr>
        <w:tab/>
      </w:r>
      <w:r w:rsidRPr="001128E0">
        <w:rPr>
          <w:sz w:val="28"/>
          <w:szCs w:val="28"/>
        </w:rPr>
        <w:t>in a football team but now he plays</w:t>
      </w:r>
      <w:r w:rsidRPr="001128E0">
        <w:rPr>
          <w:spacing w:val="-3"/>
          <w:sz w:val="28"/>
          <w:szCs w:val="28"/>
        </w:rPr>
        <w:t xml:space="preserve"> </w:t>
      </w:r>
      <w:r w:rsidRPr="001128E0">
        <w:rPr>
          <w:sz w:val="28"/>
          <w:szCs w:val="28"/>
        </w:rPr>
        <w:t>basketball.</w:t>
      </w:r>
    </w:p>
    <w:p w:rsidR="001128E0" w:rsidRPr="001128E0" w:rsidRDefault="001128E0" w:rsidP="001128E0">
      <w:pPr>
        <w:pStyle w:val="ListParagraph"/>
        <w:numPr>
          <w:ilvl w:val="0"/>
          <w:numId w:val="6"/>
        </w:numPr>
        <w:tabs>
          <w:tab w:val="left" w:pos="1023"/>
          <w:tab w:val="left" w:pos="3861"/>
        </w:tabs>
        <w:kinsoku w:val="0"/>
        <w:overflowPunct w:val="0"/>
        <w:spacing w:beforeLines="20" w:before="48" w:afterLines="20" w:after="48" w:line="240" w:lineRule="exact"/>
        <w:ind w:hanging="241"/>
        <w:rPr>
          <w:sz w:val="28"/>
          <w:szCs w:val="28"/>
        </w:rPr>
      </w:pPr>
      <w:r w:rsidRPr="001128E0">
        <w:rPr>
          <w:sz w:val="28"/>
          <w:szCs w:val="28"/>
        </w:rPr>
        <w:t>The</w:t>
      </w:r>
      <w:r w:rsidRPr="001128E0">
        <w:rPr>
          <w:spacing w:val="-3"/>
          <w:sz w:val="28"/>
          <w:szCs w:val="28"/>
        </w:rPr>
        <w:t xml:space="preserve"> </w:t>
      </w:r>
      <w:r w:rsidRPr="001128E0">
        <w:rPr>
          <w:sz w:val="28"/>
          <w:szCs w:val="28"/>
        </w:rPr>
        <w:t>children</w:t>
      </w:r>
      <w:r w:rsidRPr="001128E0">
        <w:rPr>
          <w:sz w:val="28"/>
          <w:szCs w:val="28"/>
          <w:u w:val="single" w:color="000000"/>
        </w:rPr>
        <w:t xml:space="preserve"> </w:t>
      </w:r>
      <w:r w:rsidRPr="001128E0">
        <w:rPr>
          <w:sz w:val="28"/>
          <w:szCs w:val="28"/>
          <w:u w:val="single" w:color="000000"/>
        </w:rPr>
        <w:tab/>
      </w:r>
      <w:r w:rsidRPr="001128E0">
        <w:rPr>
          <w:sz w:val="28"/>
          <w:szCs w:val="28"/>
        </w:rPr>
        <w:t>early because they had to get to school at 7</w:t>
      </w:r>
      <w:r w:rsidRPr="001128E0">
        <w:rPr>
          <w:spacing w:val="-4"/>
          <w:sz w:val="28"/>
          <w:szCs w:val="28"/>
        </w:rPr>
        <w:t xml:space="preserve"> </w:t>
      </w:r>
      <w:r w:rsidRPr="001128E0">
        <w:rPr>
          <w:sz w:val="28"/>
          <w:szCs w:val="28"/>
        </w:rPr>
        <w:t>o’clock.</w:t>
      </w:r>
    </w:p>
    <w:p w:rsidR="001128E0" w:rsidRPr="001128E0" w:rsidRDefault="001128E0" w:rsidP="001128E0">
      <w:pPr>
        <w:pStyle w:val="ListParagraph"/>
        <w:numPr>
          <w:ilvl w:val="0"/>
          <w:numId w:val="6"/>
        </w:numPr>
        <w:tabs>
          <w:tab w:val="left" w:pos="1023"/>
          <w:tab w:val="left" w:pos="3583"/>
        </w:tabs>
        <w:kinsoku w:val="0"/>
        <w:overflowPunct w:val="0"/>
        <w:spacing w:beforeLines="20" w:before="48" w:afterLines="20" w:after="48" w:line="240" w:lineRule="exact"/>
        <w:ind w:hanging="241"/>
        <w:rPr>
          <w:sz w:val="28"/>
          <w:szCs w:val="28"/>
        </w:rPr>
      </w:pPr>
      <w:r w:rsidRPr="001128E0">
        <w:rPr>
          <w:sz w:val="28"/>
          <w:szCs w:val="28"/>
        </w:rPr>
        <w:t>The</w:t>
      </w:r>
      <w:r w:rsidRPr="001128E0">
        <w:rPr>
          <w:spacing w:val="-2"/>
          <w:sz w:val="28"/>
          <w:szCs w:val="28"/>
        </w:rPr>
        <w:t xml:space="preserve"> </w:t>
      </w:r>
      <w:r w:rsidRPr="001128E0">
        <w:rPr>
          <w:sz w:val="28"/>
          <w:szCs w:val="28"/>
        </w:rPr>
        <w:t>shop</w:t>
      </w:r>
      <w:r w:rsidRPr="001128E0">
        <w:rPr>
          <w:sz w:val="28"/>
          <w:szCs w:val="28"/>
          <w:u w:val="single" w:color="000000"/>
        </w:rPr>
        <w:t xml:space="preserve"> </w:t>
      </w:r>
      <w:r w:rsidRPr="001128E0">
        <w:rPr>
          <w:sz w:val="28"/>
          <w:szCs w:val="28"/>
          <w:u w:val="single" w:color="000000"/>
        </w:rPr>
        <w:tab/>
      </w:r>
      <w:r w:rsidRPr="001128E0">
        <w:rPr>
          <w:sz w:val="28"/>
          <w:szCs w:val="28"/>
        </w:rPr>
        <w:t>so crowded as it is</w:t>
      </w:r>
      <w:r w:rsidRPr="001128E0">
        <w:rPr>
          <w:spacing w:val="1"/>
          <w:sz w:val="28"/>
          <w:szCs w:val="28"/>
        </w:rPr>
        <w:t xml:space="preserve"> </w:t>
      </w:r>
      <w:r w:rsidRPr="001128E0">
        <w:rPr>
          <w:sz w:val="28"/>
          <w:szCs w:val="28"/>
        </w:rPr>
        <w:t>nowadays.</w:t>
      </w:r>
    </w:p>
    <w:p w:rsidR="001128E0" w:rsidRPr="001128E0" w:rsidRDefault="001128E0" w:rsidP="001128E0">
      <w:pPr>
        <w:pStyle w:val="ListParagraph"/>
        <w:numPr>
          <w:ilvl w:val="0"/>
          <w:numId w:val="6"/>
        </w:numPr>
        <w:tabs>
          <w:tab w:val="left" w:pos="1023"/>
          <w:tab w:val="left" w:pos="4722"/>
        </w:tabs>
        <w:kinsoku w:val="0"/>
        <w:overflowPunct w:val="0"/>
        <w:spacing w:beforeLines="20" w:before="48" w:afterLines="20" w:after="48" w:line="240" w:lineRule="exact"/>
        <w:ind w:hanging="241"/>
        <w:rPr>
          <w:sz w:val="28"/>
          <w:szCs w:val="28"/>
        </w:rPr>
      </w:pPr>
      <w:r w:rsidRPr="001128E0">
        <w:rPr>
          <w:sz w:val="28"/>
          <w:szCs w:val="28"/>
        </w:rPr>
        <w:t>In those</w:t>
      </w:r>
      <w:r w:rsidRPr="001128E0">
        <w:rPr>
          <w:spacing w:val="-3"/>
          <w:sz w:val="28"/>
          <w:szCs w:val="28"/>
        </w:rPr>
        <w:t xml:space="preserve"> </w:t>
      </w:r>
      <w:r w:rsidRPr="001128E0">
        <w:rPr>
          <w:sz w:val="28"/>
          <w:szCs w:val="28"/>
        </w:rPr>
        <w:t>days,</w:t>
      </w:r>
      <w:r w:rsidRPr="001128E0">
        <w:rPr>
          <w:spacing w:val="-1"/>
          <w:sz w:val="28"/>
          <w:szCs w:val="28"/>
        </w:rPr>
        <w:t xml:space="preserve"> </w:t>
      </w:r>
      <w:r w:rsidRPr="001128E0">
        <w:rPr>
          <w:sz w:val="28"/>
          <w:szCs w:val="28"/>
        </w:rPr>
        <w:t>people</w:t>
      </w:r>
      <w:r w:rsidRPr="001128E0">
        <w:rPr>
          <w:sz w:val="28"/>
          <w:szCs w:val="28"/>
          <w:u w:val="single" w:color="000000"/>
        </w:rPr>
        <w:t xml:space="preserve"> </w:t>
      </w:r>
      <w:r w:rsidRPr="001128E0">
        <w:rPr>
          <w:sz w:val="28"/>
          <w:szCs w:val="28"/>
          <w:u w:val="single" w:color="000000"/>
        </w:rPr>
        <w:tab/>
      </w:r>
      <w:r w:rsidRPr="001128E0">
        <w:rPr>
          <w:sz w:val="28"/>
          <w:szCs w:val="28"/>
        </w:rPr>
        <w:t>all their clothes by</w:t>
      </w:r>
      <w:r w:rsidRPr="001128E0">
        <w:rPr>
          <w:spacing w:val="-1"/>
          <w:sz w:val="28"/>
          <w:szCs w:val="28"/>
        </w:rPr>
        <w:t xml:space="preserve"> </w:t>
      </w:r>
      <w:r w:rsidRPr="001128E0">
        <w:rPr>
          <w:sz w:val="28"/>
          <w:szCs w:val="28"/>
        </w:rPr>
        <w:t>hand.</w:t>
      </w:r>
    </w:p>
    <w:p w:rsidR="001128E0" w:rsidRPr="001128E0" w:rsidRDefault="001128E0" w:rsidP="001128E0">
      <w:pPr>
        <w:pStyle w:val="ListParagraph"/>
        <w:numPr>
          <w:ilvl w:val="0"/>
          <w:numId w:val="6"/>
        </w:numPr>
        <w:tabs>
          <w:tab w:val="left" w:pos="1023"/>
          <w:tab w:val="left" w:pos="2774"/>
        </w:tabs>
        <w:kinsoku w:val="0"/>
        <w:overflowPunct w:val="0"/>
        <w:spacing w:beforeLines="20" w:before="48" w:afterLines="20" w:after="48" w:line="240" w:lineRule="exact"/>
        <w:ind w:hanging="241"/>
        <w:rPr>
          <w:sz w:val="28"/>
          <w:szCs w:val="28"/>
        </w:rPr>
      </w:pPr>
      <w:r w:rsidRPr="001128E0">
        <w:rPr>
          <w:sz w:val="28"/>
          <w:szCs w:val="28"/>
        </w:rPr>
        <w:t>I</w:t>
      </w:r>
      <w:r w:rsidRPr="001128E0">
        <w:rPr>
          <w:sz w:val="28"/>
          <w:szCs w:val="28"/>
          <w:u w:val="single" w:color="000000"/>
        </w:rPr>
        <w:t xml:space="preserve"> </w:t>
      </w:r>
      <w:r w:rsidRPr="001128E0">
        <w:rPr>
          <w:sz w:val="28"/>
          <w:szCs w:val="28"/>
          <w:u w:val="single" w:color="000000"/>
        </w:rPr>
        <w:tab/>
      </w:r>
      <w:r w:rsidRPr="001128E0">
        <w:rPr>
          <w:sz w:val="28"/>
          <w:szCs w:val="28"/>
        </w:rPr>
        <w:t>in a restaurant before I went to</w:t>
      </w:r>
      <w:r w:rsidRPr="001128E0">
        <w:rPr>
          <w:spacing w:val="-1"/>
          <w:sz w:val="28"/>
          <w:szCs w:val="28"/>
        </w:rPr>
        <w:t xml:space="preserve"> </w:t>
      </w:r>
      <w:r w:rsidRPr="001128E0">
        <w:rPr>
          <w:sz w:val="28"/>
          <w:szCs w:val="28"/>
        </w:rPr>
        <w:t>college.</w:t>
      </w:r>
    </w:p>
    <w:p w:rsidR="001128E0" w:rsidRPr="001128E0" w:rsidRDefault="001128E0" w:rsidP="001128E0">
      <w:pPr>
        <w:pStyle w:val="ListParagraph"/>
        <w:numPr>
          <w:ilvl w:val="0"/>
          <w:numId w:val="6"/>
        </w:numPr>
        <w:tabs>
          <w:tab w:val="left" w:pos="1023"/>
          <w:tab w:val="left" w:pos="3350"/>
        </w:tabs>
        <w:kinsoku w:val="0"/>
        <w:overflowPunct w:val="0"/>
        <w:spacing w:beforeLines="20" w:before="48" w:afterLines="20" w:after="48" w:line="240" w:lineRule="exact"/>
        <w:ind w:hanging="241"/>
        <w:rPr>
          <w:sz w:val="28"/>
          <w:szCs w:val="28"/>
        </w:rPr>
      </w:pPr>
      <w:r w:rsidRPr="001128E0">
        <w:rPr>
          <w:sz w:val="28"/>
          <w:szCs w:val="28"/>
        </w:rPr>
        <w:t>People</w:t>
      </w:r>
      <w:r w:rsidRPr="001128E0">
        <w:rPr>
          <w:sz w:val="28"/>
          <w:szCs w:val="28"/>
          <w:u w:val="single" w:color="000000"/>
        </w:rPr>
        <w:t xml:space="preserve"> </w:t>
      </w:r>
      <w:r w:rsidRPr="001128E0">
        <w:rPr>
          <w:sz w:val="28"/>
          <w:szCs w:val="28"/>
          <w:u w:val="single" w:color="000000"/>
        </w:rPr>
        <w:tab/>
      </w:r>
      <w:r w:rsidRPr="001128E0">
        <w:rPr>
          <w:sz w:val="28"/>
          <w:szCs w:val="28"/>
        </w:rPr>
        <w:t>so much junk food, their diet was</w:t>
      </w:r>
      <w:r w:rsidRPr="001128E0">
        <w:rPr>
          <w:spacing w:val="-1"/>
          <w:sz w:val="28"/>
          <w:szCs w:val="28"/>
        </w:rPr>
        <w:t xml:space="preserve"> </w:t>
      </w:r>
      <w:r w:rsidRPr="001128E0">
        <w:rPr>
          <w:sz w:val="28"/>
          <w:szCs w:val="28"/>
        </w:rPr>
        <w:t>healthier.</w:t>
      </w:r>
    </w:p>
    <w:p w:rsidR="001128E0" w:rsidRPr="001128E0" w:rsidRDefault="001128E0" w:rsidP="001128E0">
      <w:pPr>
        <w:pStyle w:val="ListParagraph"/>
        <w:numPr>
          <w:ilvl w:val="0"/>
          <w:numId w:val="6"/>
        </w:numPr>
        <w:tabs>
          <w:tab w:val="left" w:pos="1143"/>
          <w:tab w:val="left" w:pos="5815"/>
        </w:tabs>
        <w:kinsoku w:val="0"/>
        <w:overflowPunct w:val="0"/>
        <w:spacing w:beforeLines="20" w:before="48" w:afterLines="20" w:after="48" w:line="240" w:lineRule="exact"/>
        <w:ind w:left="1142" w:hanging="361"/>
        <w:rPr>
          <w:sz w:val="28"/>
          <w:szCs w:val="28"/>
        </w:rPr>
      </w:pPr>
      <w:r w:rsidRPr="001128E0">
        <w:rPr>
          <w:sz w:val="28"/>
          <w:szCs w:val="28"/>
        </w:rPr>
        <w:t>When my father was</w:t>
      </w:r>
      <w:r w:rsidRPr="001128E0">
        <w:rPr>
          <w:spacing w:val="-2"/>
          <w:sz w:val="28"/>
          <w:szCs w:val="28"/>
        </w:rPr>
        <w:t xml:space="preserve"> </w:t>
      </w:r>
      <w:r w:rsidRPr="001128E0">
        <w:rPr>
          <w:sz w:val="28"/>
          <w:szCs w:val="28"/>
        </w:rPr>
        <w:t>young,</w:t>
      </w:r>
      <w:r w:rsidRPr="001128E0">
        <w:rPr>
          <w:spacing w:val="-1"/>
          <w:sz w:val="28"/>
          <w:szCs w:val="28"/>
        </w:rPr>
        <w:t xml:space="preserve"> </w:t>
      </w:r>
      <w:r w:rsidRPr="001128E0">
        <w:rPr>
          <w:sz w:val="28"/>
          <w:szCs w:val="28"/>
        </w:rPr>
        <w:t>he</w:t>
      </w:r>
      <w:r w:rsidRPr="001128E0">
        <w:rPr>
          <w:sz w:val="28"/>
          <w:szCs w:val="28"/>
          <w:u w:val="single" w:color="000000"/>
        </w:rPr>
        <w:t xml:space="preserve"> </w:t>
      </w:r>
      <w:r w:rsidRPr="001128E0">
        <w:rPr>
          <w:sz w:val="28"/>
          <w:szCs w:val="28"/>
          <w:u w:val="single" w:color="000000"/>
        </w:rPr>
        <w:tab/>
      </w:r>
      <w:r w:rsidRPr="001128E0">
        <w:rPr>
          <w:sz w:val="28"/>
          <w:szCs w:val="28"/>
        </w:rPr>
        <w:t>abroad so much.</w:t>
      </w:r>
    </w:p>
    <w:p w:rsidR="001128E0" w:rsidRPr="001128E0" w:rsidRDefault="001128E0" w:rsidP="001128E0">
      <w:pPr>
        <w:pStyle w:val="ListParagraph"/>
        <w:numPr>
          <w:ilvl w:val="0"/>
          <w:numId w:val="8"/>
        </w:numPr>
        <w:tabs>
          <w:tab w:val="left" w:pos="1077"/>
        </w:tabs>
        <w:kinsoku w:val="0"/>
        <w:overflowPunct w:val="0"/>
        <w:spacing w:beforeLines="20" w:before="48" w:afterLines="20" w:after="48" w:line="240" w:lineRule="exact"/>
        <w:ind w:left="1076" w:hanging="295"/>
        <w:rPr>
          <w:sz w:val="28"/>
          <w:szCs w:val="28"/>
        </w:rPr>
      </w:pPr>
      <w:r w:rsidRPr="001128E0">
        <w:rPr>
          <w:b/>
          <w:bCs/>
          <w:sz w:val="28"/>
          <w:szCs w:val="28"/>
        </w:rPr>
        <w:t>Choose the correct</w:t>
      </w:r>
      <w:r w:rsidRPr="001128E0">
        <w:rPr>
          <w:b/>
          <w:bCs/>
          <w:spacing w:val="-2"/>
          <w:sz w:val="28"/>
          <w:szCs w:val="28"/>
        </w:rPr>
        <w:t xml:space="preserve"> </w:t>
      </w:r>
      <w:r w:rsidRPr="001128E0">
        <w:rPr>
          <w:b/>
          <w:bCs/>
          <w:sz w:val="28"/>
          <w:szCs w:val="28"/>
        </w:rPr>
        <w:t>answers</w:t>
      </w:r>
      <w:r w:rsidRPr="001128E0">
        <w:rPr>
          <w:sz w:val="28"/>
          <w:szCs w:val="28"/>
        </w:rPr>
        <w:t>.</w:t>
      </w:r>
    </w:p>
    <w:p w:rsidR="001128E0" w:rsidRPr="001128E0" w:rsidRDefault="001128E0" w:rsidP="001128E0">
      <w:pPr>
        <w:pStyle w:val="ListParagraph"/>
        <w:numPr>
          <w:ilvl w:val="1"/>
          <w:numId w:val="8"/>
        </w:numPr>
        <w:tabs>
          <w:tab w:val="left" w:pos="1083"/>
          <w:tab w:val="left" w:pos="2714"/>
        </w:tabs>
        <w:kinsoku w:val="0"/>
        <w:overflowPunct w:val="0"/>
        <w:spacing w:beforeLines="20" w:before="48" w:afterLines="20" w:after="48" w:line="240" w:lineRule="exact"/>
        <w:ind w:hanging="301"/>
        <w:rPr>
          <w:sz w:val="28"/>
          <w:szCs w:val="28"/>
        </w:rPr>
      </w:pPr>
      <w:r w:rsidRPr="001128E0">
        <w:rPr>
          <w:sz w:val="28"/>
          <w:szCs w:val="28"/>
        </w:rPr>
        <w:t>I</w:t>
      </w:r>
      <w:r w:rsidRPr="001128E0">
        <w:rPr>
          <w:sz w:val="28"/>
          <w:szCs w:val="28"/>
          <w:u w:val="single" w:color="000000"/>
        </w:rPr>
        <w:t xml:space="preserve"> </w:t>
      </w:r>
      <w:r w:rsidRPr="001128E0">
        <w:rPr>
          <w:sz w:val="28"/>
          <w:szCs w:val="28"/>
          <w:u w:val="single" w:color="000000"/>
        </w:rPr>
        <w:tab/>
      </w:r>
      <w:r w:rsidRPr="001128E0">
        <w:rPr>
          <w:sz w:val="28"/>
          <w:szCs w:val="28"/>
        </w:rPr>
        <w:t>a lot when I was</w:t>
      </w:r>
      <w:r w:rsidRPr="001128E0">
        <w:rPr>
          <w:spacing w:val="-7"/>
          <w:sz w:val="28"/>
          <w:szCs w:val="28"/>
        </w:rPr>
        <w:t xml:space="preserve"> </w:t>
      </w:r>
      <w:r w:rsidRPr="001128E0">
        <w:rPr>
          <w:sz w:val="28"/>
          <w:szCs w:val="28"/>
        </w:rPr>
        <w:t>younger.</w:t>
      </w:r>
    </w:p>
    <w:p w:rsidR="001128E0" w:rsidRPr="001128E0" w:rsidRDefault="001128E0" w:rsidP="001128E0">
      <w:pPr>
        <w:pStyle w:val="ListParagraph"/>
        <w:numPr>
          <w:ilvl w:val="2"/>
          <w:numId w:val="8"/>
        </w:numPr>
        <w:tabs>
          <w:tab w:val="left" w:pos="1009"/>
          <w:tab w:val="left" w:pos="3663"/>
        </w:tabs>
        <w:kinsoku w:val="0"/>
        <w:overflowPunct w:val="0"/>
        <w:spacing w:beforeLines="20" w:before="48" w:afterLines="20" w:after="48" w:line="240" w:lineRule="exact"/>
        <w:ind w:hanging="227"/>
        <w:rPr>
          <w:sz w:val="28"/>
          <w:szCs w:val="28"/>
        </w:rPr>
      </w:pPr>
      <w:r w:rsidRPr="001128E0">
        <w:rPr>
          <w:sz w:val="28"/>
          <w:szCs w:val="28"/>
        </w:rPr>
        <w:t>use</w:t>
      </w:r>
      <w:r w:rsidRPr="001128E0">
        <w:rPr>
          <w:spacing w:val="-2"/>
          <w:sz w:val="28"/>
          <w:szCs w:val="28"/>
        </w:rPr>
        <w:t xml:space="preserve"> </w:t>
      </w:r>
      <w:r w:rsidRPr="001128E0">
        <w:rPr>
          <w:sz w:val="28"/>
          <w:szCs w:val="28"/>
        </w:rPr>
        <w:t>to swim</w:t>
      </w:r>
      <w:r w:rsidRPr="001128E0">
        <w:rPr>
          <w:sz w:val="28"/>
          <w:szCs w:val="28"/>
        </w:rPr>
        <w:tab/>
        <w:t>b. used to</w:t>
      </w:r>
      <w:r w:rsidRPr="001128E0">
        <w:rPr>
          <w:spacing w:val="-1"/>
          <w:sz w:val="28"/>
          <w:szCs w:val="28"/>
        </w:rPr>
        <w:t xml:space="preserve"> </w:t>
      </w:r>
      <w:r w:rsidRPr="001128E0">
        <w:rPr>
          <w:sz w:val="28"/>
          <w:szCs w:val="28"/>
        </w:rPr>
        <w:t>swim</w:t>
      </w:r>
    </w:p>
    <w:p w:rsidR="001128E0" w:rsidRPr="001128E0" w:rsidRDefault="001128E0" w:rsidP="001128E0">
      <w:pPr>
        <w:pStyle w:val="BodyText"/>
        <w:kinsoku w:val="0"/>
        <w:overflowPunct w:val="0"/>
        <w:spacing w:beforeLines="20" w:before="48" w:afterLines="20" w:after="48" w:line="240" w:lineRule="exact"/>
        <w:ind w:left="782"/>
        <w:rPr>
          <w:sz w:val="28"/>
          <w:szCs w:val="28"/>
        </w:rPr>
      </w:pPr>
      <w:r w:rsidRPr="001128E0">
        <w:rPr>
          <w:sz w:val="28"/>
          <w:szCs w:val="28"/>
        </w:rPr>
        <w:t xml:space="preserve">c. used to </w:t>
      </w:r>
      <w:proofErr w:type="gramStart"/>
      <w:r w:rsidRPr="001128E0">
        <w:rPr>
          <w:sz w:val="28"/>
          <w:szCs w:val="28"/>
        </w:rPr>
        <w:t>swimming</w:t>
      </w:r>
      <w:proofErr w:type="gramEnd"/>
      <w:r w:rsidRPr="001128E0">
        <w:rPr>
          <w:sz w:val="28"/>
          <w:szCs w:val="28"/>
        </w:rPr>
        <w:t xml:space="preserve"> </w:t>
      </w:r>
      <w:r w:rsidRPr="001128E0">
        <w:rPr>
          <w:sz w:val="28"/>
          <w:szCs w:val="28"/>
        </w:rPr>
        <w:tab/>
      </w:r>
      <w:r w:rsidRPr="001128E0">
        <w:rPr>
          <w:sz w:val="28"/>
          <w:szCs w:val="28"/>
        </w:rPr>
        <w:tab/>
      </w:r>
      <w:r w:rsidRPr="001128E0">
        <w:rPr>
          <w:sz w:val="28"/>
          <w:szCs w:val="28"/>
        </w:rPr>
        <w:t>d. didn't used to swim</w:t>
      </w:r>
    </w:p>
    <w:p w:rsidR="001128E0" w:rsidRPr="001128E0" w:rsidRDefault="001128E0" w:rsidP="001128E0">
      <w:pPr>
        <w:pStyle w:val="ListParagraph"/>
        <w:numPr>
          <w:ilvl w:val="1"/>
          <w:numId w:val="8"/>
        </w:numPr>
        <w:tabs>
          <w:tab w:val="left" w:pos="1023"/>
          <w:tab w:val="left" w:pos="2930"/>
        </w:tabs>
        <w:kinsoku w:val="0"/>
        <w:overflowPunct w:val="0"/>
        <w:spacing w:beforeLines="20" w:before="48" w:afterLines="20" w:after="48" w:line="240" w:lineRule="exact"/>
        <w:ind w:left="1022" w:hanging="241"/>
        <w:rPr>
          <w:sz w:val="28"/>
          <w:szCs w:val="28"/>
        </w:rPr>
      </w:pPr>
      <w:r w:rsidRPr="001128E0">
        <w:rPr>
          <w:sz w:val="28"/>
          <w:szCs w:val="28"/>
        </w:rPr>
        <w:t>People</w:t>
      </w:r>
      <w:r w:rsidRPr="001128E0">
        <w:rPr>
          <w:sz w:val="28"/>
          <w:szCs w:val="28"/>
          <w:u w:val="single" w:color="000000"/>
        </w:rPr>
        <w:t xml:space="preserve"> </w:t>
      </w:r>
      <w:r w:rsidRPr="001128E0">
        <w:rPr>
          <w:sz w:val="28"/>
          <w:szCs w:val="28"/>
          <w:u w:val="single" w:color="000000"/>
        </w:rPr>
        <w:tab/>
      </w:r>
      <w:r w:rsidRPr="001128E0">
        <w:rPr>
          <w:sz w:val="28"/>
          <w:szCs w:val="28"/>
        </w:rPr>
        <w:t>so often, or they just didn't travel at</w:t>
      </w:r>
      <w:r w:rsidRPr="001128E0">
        <w:rPr>
          <w:spacing w:val="-2"/>
          <w:sz w:val="28"/>
          <w:szCs w:val="28"/>
        </w:rPr>
        <w:t xml:space="preserve"> </w:t>
      </w:r>
      <w:r w:rsidRPr="001128E0">
        <w:rPr>
          <w:sz w:val="28"/>
          <w:szCs w:val="28"/>
        </w:rPr>
        <w:t>all.</w:t>
      </w:r>
    </w:p>
    <w:p w:rsidR="001128E0" w:rsidRPr="001128E0" w:rsidRDefault="001128E0" w:rsidP="001128E0">
      <w:pPr>
        <w:pStyle w:val="ListParagraph"/>
        <w:numPr>
          <w:ilvl w:val="2"/>
          <w:numId w:val="8"/>
        </w:numPr>
        <w:tabs>
          <w:tab w:val="left" w:pos="1009"/>
          <w:tab w:val="left" w:pos="3663"/>
        </w:tabs>
        <w:kinsoku w:val="0"/>
        <w:overflowPunct w:val="0"/>
        <w:spacing w:beforeLines="20" w:before="48" w:afterLines="20" w:after="48" w:line="240" w:lineRule="exact"/>
        <w:ind w:hanging="227"/>
        <w:rPr>
          <w:sz w:val="28"/>
          <w:szCs w:val="28"/>
        </w:rPr>
      </w:pPr>
      <w:r w:rsidRPr="001128E0">
        <w:rPr>
          <w:sz w:val="28"/>
          <w:szCs w:val="28"/>
        </w:rPr>
        <w:t>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travel</w:t>
      </w:r>
      <w:r w:rsidRPr="001128E0">
        <w:rPr>
          <w:sz w:val="28"/>
          <w:szCs w:val="28"/>
        </w:rPr>
        <w:tab/>
        <w:t>b. used not to</w:t>
      </w:r>
      <w:r w:rsidRPr="001128E0">
        <w:rPr>
          <w:spacing w:val="-1"/>
          <w:sz w:val="28"/>
          <w:szCs w:val="28"/>
        </w:rPr>
        <w:t xml:space="preserve"> </w:t>
      </w:r>
      <w:r w:rsidRPr="001128E0">
        <w:rPr>
          <w:sz w:val="28"/>
          <w:szCs w:val="28"/>
        </w:rPr>
        <w:t>travel</w:t>
      </w:r>
    </w:p>
    <w:p w:rsidR="001128E0" w:rsidRPr="001128E0" w:rsidRDefault="001128E0" w:rsidP="001128E0">
      <w:pPr>
        <w:pStyle w:val="BodyText"/>
        <w:tabs>
          <w:tab w:val="left" w:pos="3663"/>
        </w:tabs>
        <w:kinsoku w:val="0"/>
        <w:overflowPunct w:val="0"/>
        <w:spacing w:beforeLines="20" w:before="48" w:afterLines="20" w:after="48" w:line="240" w:lineRule="exact"/>
        <w:ind w:left="782"/>
        <w:rPr>
          <w:sz w:val="28"/>
          <w:szCs w:val="28"/>
        </w:rPr>
      </w:pPr>
      <w:r w:rsidRPr="001128E0">
        <w:rPr>
          <w:sz w:val="28"/>
          <w:szCs w:val="28"/>
        </w:rPr>
        <w:t>c. didn't used</w:t>
      </w:r>
      <w:r w:rsidRPr="001128E0">
        <w:rPr>
          <w:spacing w:val="-3"/>
          <w:sz w:val="28"/>
          <w:szCs w:val="28"/>
        </w:rPr>
        <w:t xml:space="preserve"> </w:t>
      </w:r>
      <w:r w:rsidRPr="001128E0">
        <w:rPr>
          <w:sz w:val="28"/>
          <w:szCs w:val="28"/>
        </w:rPr>
        <w:t>to</w:t>
      </w:r>
      <w:r w:rsidRPr="001128E0">
        <w:rPr>
          <w:spacing w:val="-1"/>
          <w:sz w:val="28"/>
          <w:szCs w:val="28"/>
        </w:rPr>
        <w:t xml:space="preserve"> </w:t>
      </w:r>
      <w:r w:rsidRPr="001128E0">
        <w:rPr>
          <w:sz w:val="28"/>
          <w:szCs w:val="28"/>
        </w:rPr>
        <w:t>travel</w:t>
      </w:r>
      <w:r w:rsidRPr="001128E0">
        <w:rPr>
          <w:sz w:val="28"/>
          <w:szCs w:val="28"/>
        </w:rPr>
        <w:tab/>
        <w:t>d. didn’t use to travel</w:t>
      </w:r>
    </w:p>
    <w:p w:rsidR="001128E0" w:rsidRPr="001128E0" w:rsidRDefault="001128E0" w:rsidP="001128E0">
      <w:pPr>
        <w:pStyle w:val="ListParagraph"/>
        <w:numPr>
          <w:ilvl w:val="1"/>
          <w:numId w:val="8"/>
        </w:numPr>
        <w:tabs>
          <w:tab w:val="left" w:pos="1023"/>
          <w:tab w:val="left" w:pos="3189"/>
        </w:tabs>
        <w:kinsoku w:val="0"/>
        <w:overflowPunct w:val="0"/>
        <w:spacing w:beforeLines="20" w:before="48" w:afterLines="20" w:after="48" w:line="240" w:lineRule="exact"/>
        <w:ind w:left="1022" w:hanging="241"/>
        <w:rPr>
          <w:sz w:val="28"/>
          <w:szCs w:val="28"/>
        </w:rPr>
      </w:pPr>
      <w:r w:rsidRPr="001128E0">
        <w:rPr>
          <w:sz w:val="28"/>
          <w:szCs w:val="28"/>
        </w:rPr>
        <w:t>My</w:t>
      </w:r>
      <w:r w:rsidRPr="001128E0">
        <w:rPr>
          <w:spacing w:val="-1"/>
          <w:sz w:val="28"/>
          <w:szCs w:val="28"/>
        </w:rPr>
        <w:t xml:space="preserve"> </w:t>
      </w:r>
      <w:r w:rsidRPr="001128E0">
        <w:rPr>
          <w:sz w:val="28"/>
          <w:szCs w:val="28"/>
        </w:rPr>
        <w:t>brother</w:t>
      </w:r>
      <w:r w:rsidRPr="001128E0">
        <w:rPr>
          <w:sz w:val="28"/>
          <w:szCs w:val="28"/>
          <w:u w:val="single" w:color="000000"/>
        </w:rPr>
        <w:t xml:space="preserve"> </w:t>
      </w:r>
      <w:r w:rsidRPr="001128E0">
        <w:rPr>
          <w:sz w:val="28"/>
          <w:szCs w:val="28"/>
          <w:u w:val="single" w:color="000000"/>
        </w:rPr>
        <w:tab/>
      </w:r>
      <w:r w:rsidRPr="001128E0">
        <w:rPr>
          <w:sz w:val="28"/>
          <w:szCs w:val="28"/>
        </w:rPr>
        <w:t>_ his leg in a car accident when he was</w:t>
      </w:r>
      <w:r w:rsidRPr="001128E0">
        <w:rPr>
          <w:spacing w:val="-1"/>
          <w:sz w:val="28"/>
          <w:szCs w:val="28"/>
        </w:rPr>
        <w:t xml:space="preserve"> </w:t>
      </w:r>
      <w:r w:rsidRPr="001128E0">
        <w:rPr>
          <w:sz w:val="28"/>
          <w:szCs w:val="28"/>
        </w:rPr>
        <w:t>20.</w:t>
      </w:r>
    </w:p>
    <w:p w:rsidR="001128E0" w:rsidRPr="001128E0" w:rsidRDefault="001128E0" w:rsidP="001128E0">
      <w:pPr>
        <w:pStyle w:val="ListParagraph"/>
        <w:numPr>
          <w:ilvl w:val="2"/>
          <w:numId w:val="8"/>
        </w:numPr>
        <w:tabs>
          <w:tab w:val="left" w:pos="1009"/>
          <w:tab w:val="left" w:pos="3663"/>
          <w:tab w:val="left" w:pos="6543"/>
          <w:tab w:val="left" w:pos="8704"/>
        </w:tabs>
        <w:kinsoku w:val="0"/>
        <w:overflowPunct w:val="0"/>
        <w:spacing w:beforeLines="20" w:before="48" w:afterLines="20" w:after="48" w:line="240" w:lineRule="exact"/>
        <w:ind w:hanging="227"/>
        <w:rPr>
          <w:sz w:val="28"/>
          <w:szCs w:val="28"/>
        </w:rPr>
      </w:pPr>
      <w:r w:rsidRPr="001128E0">
        <w:rPr>
          <w:sz w:val="28"/>
          <w:szCs w:val="28"/>
        </w:rPr>
        <w:t>broke</w:t>
      </w:r>
      <w:r w:rsidRPr="001128E0">
        <w:rPr>
          <w:sz w:val="28"/>
          <w:szCs w:val="28"/>
        </w:rPr>
        <w:tab/>
        <w:t>b. used</w:t>
      </w:r>
      <w:r w:rsidRPr="001128E0">
        <w:rPr>
          <w:spacing w:val="-2"/>
          <w:sz w:val="28"/>
          <w:szCs w:val="28"/>
        </w:rPr>
        <w:t xml:space="preserve"> </w:t>
      </w:r>
      <w:r w:rsidRPr="001128E0">
        <w:rPr>
          <w:sz w:val="28"/>
          <w:szCs w:val="28"/>
        </w:rPr>
        <w:t>to</w:t>
      </w:r>
      <w:r w:rsidRPr="001128E0">
        <w:rPr>
          <w:spacing w:val="-1"/>
          <w:sz w:val="28"/>
          <w:szCs w:val="28"/>
        </w:rPr>
        <w:t xml:space="preserve"> </w:t>
      </w:r>
      <w:r w:rsidRPr="001128E0">
        <w:rPr>
          <w:sz w:val="28"/>
          <w:szCs w:val="28"/>
        </w:rPr>
        <w:t>break</w:t>
      </w:r>
      <w:r w:rsidRPr="001128E0">
        <w:rPr>
          <w:sz w:val="28"/>
          <w:szCs w:val="28"/>
        </w:rPr>
        <w:tab/>
        <w:t>c. uses</w:t>
      </w:r>
      <w:r w:rsidRPr="001128E0">
        <w:rPr>
          <w:spacing w:val="-1"/>
          <w:sz w:val="28"/>
          <w:szCs w:val="28"/>
        </w:rPr>
        <w:t xml:space="preserve"> </w:t>
      </w:r>
      <w:r w:rsidRPr="001128E0">
        <w:rPr>
          <w:sz w:val="28"/>
          <w:szCs w:val="28"/>
        </w:rPr>
        <w:t>to break</w:t>
      </w:r>
      <w:r w:rsidRPr="001128E0">
        <w:rPr>
          <w:sz w:val="28"/>
          <w:szCs w:val="28"/>
        </w:rPr>
        <w:tab/>
        <w:t>d. breaks</w:t>
      </w:r>
    </w:p>
    <w:p w:rsidR="001128E0" w:rsidRPr="001128E0" w:rsidRDefault="001128E0" w:rsidP="001128E0">
      <w:pPr>
        <w:pStyle w:val="ListParagraph"/>
        <w:numPr>
          <w:ilvl w:val="1"/>
          <w:numId w:val="8"/>
        </w:numPr>
        <w:tabs>
          <w:tab w:val="left" w:pos="1023"/>
          <w:tab w:val="left" w:pos="2102"/>
        </w:tabs>
        <w:kinsoku w:val="0"/>
        <w:overflowPunct w:val="0"/>
        <w:spacing w:beforeLines="20" w:before="48" w:afterLines="20" w:after="48" w:line="240" w:lineRule="exact"/>
        <w:ind w:left="1022" w:hanging="241"/>
        <w:rPr>
          <w:sz w:val="28"/>
          <w:szCs w:val="28"/>
        </w:rPr>
      </w:pPr>
      <w:r w:rsidRPr="001128E0">
        <w:rPr>
          <w:sz w:val="28"/>
          <w:szCs w:val="28"/>
          <w:u w:val="single" w:color="000000"/>
        </w:rPr>
        <w:t xml:space="preserve"> </w:t>
      </w:r>
      <w:r w:rsidRPr="001128E0">
        <w:rPr>
          <w:sz w:val="28"/>
          <w:szCs w:val="28"/>
          <w:u w:val="single" w:color="000000"/>
        </w:rPr>
        <w:tab/>
      </w:r>
      <w:r w:rsidRPr="001128E0">
        <w:rPr>
          <w:sz w:val="28"/>
          <w:szCs w:val="28"/>
        </w:rPr>
        <w:t>long hair when you were a</w:t>
      </w:r>
      <w:r w:rsidRPr="001128E0">
        <w:rPr>
          <w:spacing w:val="-4"/>
          <w:sz w:val="28"/>
          <w:szCs w:val="28"/>
        </w:rPr>
        <w:t xml:space="preserve"> </w:t>
      </w:r>
      <w:r w:rsidRPr="001128E0">
        <w:rPr>
          <w:sz w:val="28"/>
          <w:szCs w:val="28"/>
        </w:rPr>
        <w:t>teenager?</w:t>
      </w:r>
    </w:p>
    <w:p w:rsidR="001128E0" w:rsidRPr="001128E0" w:rsidRDefault="001128E0" w:rsidP="001128E0">
      <w:pPr>
        <w:pStyle w:val="ListParagraph"/>
        <w:numPr>
          <w:ilvl w:val="2"/>
          <w:numId w:val="8"/>
        </w:numPr>
        <w:tabs>
          <w:tab w:val="left" w:pos="1009"/>
          <w:tab w:val="left" w:pos="3663"/>
        </w:tabs>
        <w:kinsoku w:val="0"/>
        <w:overflowPunct w:val="0"/>
        <w:spacing w:beforeLines="20" w:before="48" w:afterLines="20" w:after="48" w:line="240" w:lineRule="exact"/>
        <w:ind w:hanging="227"/>
        <w:rPr>
          <w:sz w:val="28"/>
          <w:szCs w:val="28"/>
        </w:rPr>
      </w:pPr>
      <w:r w:rsidRPr="001128E0">
        <w:rPr>
          <w:sz w:val="28"/>
          <w:szCs w:val="28"/>
        </w:rPr>
        <w:t>Used you</w:t>
      </w:r>
      <w:r w:rsidRPr="001128E0">
        <w:rPr>
          <w:spacing w:val="-1"/>
          <w:sz w:val="28"/>
          <w:szCs w:val="28"/>
        </w:rPr>
        <w:t xml:space="preserve"> </w:t>
      </w:r>
      <w:r w:rsidRPr="001128E0">
        <w:rPr>
          <w:sz w:val="28"/>
          <w:szCs w:val="28"/>
        </w:rPr>
        <w:t>to have</w:t>
      </w:r>
      <w:r w:rsidRPr="001128E0">
        <w:rPr>
          <w:sz w:val="28"/>
          <w:szCs w:val="28"/>
        </w:rPr>
        <w:tab/>
        <w:t xml:space="preserve">b. Did you used to </w:t>
      </w:r>
      <w:proofErr w:type="gramStart"/>
      <w:r w:rsidRPr="001128E0">
        <w:rPr>
          <w:sz w:val="28"/>
          <w:szCs w:val="28"/>
        </w:rPr>
        <w:t>have</w:t>
      </w:r>
      <w:proofErr w:type="gramEnd"/>
    </w:p>
    <w:p w:rsidR="001128E0" w:rsidRPr="001128E0" w:rsidRDefault="001128E0" w:rsidP="001128E0">
      <w:pPr>
        <w:pStyle w:val="BodyText"/>
        <w:tabs>
          <w:tab w:val="left" w:pos="3663"/>
        </w:tabs>
        <w:kinsoku w:val="0"/>
        <w:overflowPunct w:val="0"/>
        <w:spacing w:beforeLines="20" w:before="48" w:afterLines="20" w:after="48" w:line="240" w:lineRule="exact"/>
        <w:ind w:left="782"/>
        <w:rPr>
          <w:sz w:val="28"/>
          <w:szCs w:val="28"/>
        </w:rPr>
      </w:pPr>
      <w:r w:rsidRPr="001128E0">
        <w:rPr>
          <w:sz w:val="28"/>
          <w:szCs w:val="28"/>
        </w:rPr>
        <w:t>c. Did you use</w:t>
      </w:r>
      <w:r w:rsidRPr="001128E0">
        <w:rPr>
          <w:spacing w:val="-2"/>
          <w:sz w:val="28"/>
          <w:szCs w:val="28"/>
        </w:rPr>
        <w:t xml:space="preserve"> </w:t>
      </w:r>
      <w:r w:rsidRPr="001128E0">
        <w:rPr>
          <w:sz w:val="28"/>
          <w:szCs w:val="28"/>
        </w:rPr>
        <w:t>to have</w:t>
      </w:r>
      <w:r w:rsidRPr="001128E0">
        <w:rPr>
          <w:sz w:val="28"/>
          <w:szCs w:val="28"/>
        </w:rPr>
        <w:tab/>
        <w:t>d. Are you used to</w:t>
      </w:r>
      <w:r w:rsidRPr="001128E0">
        <w:rPr>
          <w:spacing w:val="-1"/>
          <w:sz w:val="28"/>
          <w:szCs w:val="28"/>
        </w:rPr>
        <w:t xml:space="preserve"> </w:t>
      </w:r>
      <w:proofErr w:type="gramStart"/>
      <w:r w:rsidRPr="001128E0">
        <w:rPr>
          <w:sz w:val="28"/>
          <w:szCs w:val="28"/>
        </w:rPr>
        <w:t>having</w:t>
      </w:r>
      <w:proofErr w:type="gramEnd"/>
    </w:p>
    <w:p w:rsidR="001128E0" w:rsidRPr="001128E0" w:rsidRDefault="001128E0" w:rsidP="001128E0">
      <w:pPr>
        <w:pStyle w:val="ListParagraph"/>
        <w:numPr>
          <w:ilvl w:val="1"/>
          <w:numId w:val="8"/>
        </w:numPr>
        <w:tabs>
          <w:tab w:val="left" w:pos="1023"/>
          <w:tab w:val="left" w:pos="4089"/>
        </w:tabs>
        <w:kinsoku w:val="0"/>
        <w:overflowPunct w:val="0"/>
        <w:spacing w:beforeLines="20" w:before="48" w:afterLines="20" w:after="48" w:line="240" w:lineRule="exact"/>
        <w:ind w:left="1022" w:hanging="241"/>
        <w:rPr>
          <w:sz w:val="28"/>
          <w:szCs w:val="28"/>
        </w:rPr>
      </w:pPr>
      <w:r w:rsidRPr="001128E0">
        <w:rPr>
          <w:sz w:val="28"/>
          <w:szCs w:val="28"/>
        </w:rPr>
        <w:t>My</w:t>
      </w:r>
      <w:r w:rsidRPr="001128E0">
        <w:rPr>
          <w:spacing w:val="-1"/>
          <w:sz w:val="28"/>
          <w:szCs w:val="28"/>
        </w:rPr>
        <w:t xml:space="preserve"> </w:t>
      </w:r>
      <w:r w:rsidRPr="001128E0">
        <w:rPr>
          <w:sz w:val="28"/>
          <w:szCs w:val="28"/>
        </w:rPr>
        <w:t>Grandpa</w:t>
      </w:r>
      <w:r w:rsidRPr="001128E0">
        <w:rPr>
          <w:spacing w:val="-1"/>
          <w:sz w:val="28"/>
          <w:szCs w:val="28"/>
        </w:rPr>
        <w:t xml:space="preserve"> </w:t>
      </w:r>
      <w:r w:rsidRPr="001128E0">
        <w:rPr>
          <w:sz w:val="28"/>
          <w:szCs w:val="28"/>
        </w:rPr>
        <w:t>never</w:t>
      </w:r>
      <w:r w:rsidRPr="001128E0">
        <w:rPr>
          <w:sz w:val="28"/>
          <w:szCs w:val="28"/>
          <w:u w:val="single" w:color="000000"/>
        </w:rPr>
        <w:t xml:space="preserve"> </w:t>
      </w:r>
      <w:r w:rsidRPr="001128E0">
        <w:rPr>
          <w:sz w:val="28"/>
          <w:szCs w:val="28"/>
          <w:u w:val="single" w:color="000000"/>
        </w:rPr>
        <w:tab/>
      </w:r>
      <w:r w:rsidRPr="001128E0">
        <w:rPr>
          <w:sz w:val="28"/>
          <w:szCs w:val="28"/>
        </w:rPr>
        <w:t>coffee. He always drank</w:t>
      </w:r>
      <w:r w:rsidRPr="001128E0">
        <w:rPr>
          <w:spacing w:val="-1"/>
          <w:sz w:val="28"/>
          <w:szCs w:val="28"/>
        </w:rPr>
        <w:t xml:space="preserve"> </w:t>
      </w:r>
      <w:r w:rsidRPr="001128E0">
        <w:rPr>
          <w:sz w:val="28"/>
          <w:szCs w:val="28"/>
        </w:rPr>
        <w:t>tea.</w:t>
      </w:r>
    </w:p>
    <w:p w:rsidR="001128E0" w:rsidRPr="001128E0" w:rsidRDefault="001128E0" w:rsidP="001128E0">
      <w:pPr>
        <w:pStyle w:val="ListParagraph"/>
        <w:numPr>
          <w:ilvl w:val="2"/>
          <w:numId w:val="8"/>
        </w:numPr>
        <w:tabs>
          <w:tab w:val="left" w:pos="1009"/>
          <w:tab w:val="left" w:pos="3663"/>
          <w:tab w:val="left" w:pos="5823"/>
          <w:tab w:val="left" w:pos="8704"/>
        </w:tabs>
        <w:kinsoku w:val="0"/>
        <w:overflowPunct w:val="0"/>
        <w:spacing w:beforeLines="20" w:before="48" w:afterLines="20" w:after="48" w:line="240" w:lineRule="exact"/>
        <w:ind w:hanging="227"/>
        <w:rPr>
          <w:sz w:val="28"/>
          <w:szCs w:val="28"/>
        </w:rPr>
      </w:pPr>
      <w:r w:rsidRPr="001128E0">
        <w:rPr>
          <w:sz w:val="28"/>
          <w:szCs w:val="28"/>
        </w:rPr>
        <w:t>uses</w:t>
      </w:r>
      <w:r w:rsidRPr="001128E0">
        <w:rPr>
          <w:spacing w:val="-1"/>
          <w:sz w:val="28"/>
          <w:szCs w:val="28"/>
        </w:rPr>
        <w:t xml:space="preserve"> </w:t>
      </w:r>
      <w:r w:rsidRPr="001128E0">
        <w:rPr>
          <w:sz w:val="28"/>
          <w:szCs w:val="28"/>
        </w:rPr>
        <w:t>to like</w:t>
      </w:r>
      <w:r w:rsidRPr="001128E0">
        <w:rPr>
          <w:sz w:val="28"/>
          <w:szCs w:val="28"/>
        </w:rPr>
        <w:tab/>
        <w:t>b. used to</w:t>
      </w:r>
      <w:r w:rsidRPr="001128E0">
        <w:rPr>
          <w:spacing w:val="-1"/>
          <w:sz w:val="28"/>
          <w:szCs w:val="28"/>
        </w:rPr>
        <w:t xml:space="preserve"> </w:t>
      </w:r>
      <w:r w:rsidRPr="001128E0">
        <w:rPr>
          <w:sz w:val="28"/>
          <w:szCs w:val="28"/>
        </w:rPr>
        <w:t>like</w:t>
      </w:r>
      <w:r w:rsidRPr="001128E0">
        <w:rPr>
          <w:sz w:val="28"/>
          <w:szCs w:val="28"/>
        </w:rPr>
        <w:tab/>
        <w:t>c. didn't use</w:t>
      </w:r>
      <w:r w:rsidRPr="001128E0">
        <w:rPr>
          <w:spacing w:val="-1"/>
          <w:sz w:val="28"/>
          <w:szCs w:val="28"/>
        </w:rPr>
        <w:t xml:space="preserve"> </w:t>
      </w:r>
      <w:r w:rsidRPr="001128E0">
        <w:rPr>
          <w:sz w:val="28"/>
          <w:szCs w:val="28"/>
        </w:rPr>
        <w:t xml:space="preserve">to </w:t>
      </w:r>
      <w:proofErr w:type="spellStart"/>
      <w:r w:rsidRPr="001128E0">
        <w:rPr>
          <w:sz w:val="28"/>
          <w:szCs w:val="28"/>
        </w:rPr>
        <w:t>like</w:t>
      </w:r>
      <w:r w:rsidRPr="001128E0">
        <w:rPr>
          <w:sz w:val="28"/>
          <w:szCs w:val="28"/>
        </w:rPr>
        <w:tab/>
        <w:t>d</w:t>
      </w:r>
      <w:proofErr w:type="spellEnd"/>
      <w:r w:rsidRPr="001128E0">
        <w:rPr>
          <w:sz w:val="28"/>
          <w:szCs w:val="28"/>
        </w:rPr>
        <w:t>. is used to like</w:t>
      </w:r>
    </w:p>
    <w:p w:rsidR="001128E0" w:rsidRPr="001128E0" w:rsidRDefault="001128E0" w:rsidP="001128E0">
      <w:pPr>
        <w:pStyle w:val="ListParagraph"/>
        <w:numPr>
          <w:ilvl w:val="1"/>
          <w:numId w:val="8"/>
        </w:numPr>
        <w:tabs>
          <w:tab w:val="left" w:pos="1023"/>
          <w:tab w:val="left" w:pos="2397"/>
        </w:tabs>
        <w:kinsoku w:val="0"/>
        <w:overflowPunct w:val="0"/>
        <w:spacing w:beforeLines="20" w:before="48" w:afterLines="20" w:after="48" w:line="240" w:lineRule="exact"/>
        <w:ind w:left="1022" w:hanging="241"/>
        <w:rPr>
          <w:sz w:val="28"/>
          <w:szCs w:val="28"/>
        </w:rPr>
      </w:pPr>
      <w:r w:rsidRPr="001128E0">
        <w:rPr>
          <w:sz w:val="28"/>
          <w:szCs w:val="28"/>
        </w:rPr>
        <w:lastRenderedPageBreak/>
        <w:t>She</w:t>
      </w:r>
      <w:r w:rsidRPr="001128E0">
        <w:rPr>
          <w:sz w:val="28"/>
          <w:szCs w:val="28"/>
          <w:u w:val="single" w:color="000000"/>
        </w:rPr>
        <w:t xml:space="preserve"> </w:t>
      </w:r>
      <w:r w:rsidRPr="001128E0">
        <w:rPr>
          <w:sz w:val="28"/>
          <w:szCs w:val="28"/>
          <w:u w:val="single" w:color="000000"/>
        </w:rPr>
        <w:tab/>
      </w:r>
      <w:r w:rsidRPr="001128E0">
        <w:rPr>
          <w:sz w:val="28"/>
          <w:szCs w:val="28"/>
        </w:rPr>
        <w:t>as a teacher for many years before she became a</w:t>
      </w:r>
      <w:r w:rsidRPr="001128E0">
        <w:rPr>
          <w:spacing w:val="-3"/>
          <w:sz w:val="28"/>
          <w:szCs w:val="28"/>
        </w:rPr>
        <w:t xml:space="preserve"> </w:t>
      </w:r>
      <w:r w:rsidRPr="001128E0">
        <w:rPr>
          <w:sz w:val="28"/>
          <w:szCs w:val="28"/>
        </w:rPr>
        <w:t>writer</w:t>
      </w:r>
    </w:p>
    <w:p w:rsidR="001128E0" w:rsidRPr="001128E0" w:rsidRDefault="001128E0" w:rsidP="001128E0">
      <w:pPr>
        <w:pStyle w:val="ListParagraph"/>
        <w:numPr>
          <w:ilvl w:val="2"/>
          <w:numId w:val="8"/>
        </w:numPr>
        <w:tabs>
          <w:tab w:val="left" w:pos="1009"/>
          <w:tab w:val="left" w:pos="3723"/>
          <w:tab w:val="left" w:pos="6543"/>
          <w:tab w:val="left" w:pos="8704"/>
        </w:tabs>
        <w:kinsoku w:val="0"/>
        <w:overflowPunct w:val="0"/>
        <w:spacing w:beforeLines="20" w:before="48" w:afterLines="20" w:after="48" w:line="240" w:lineRule="exact"/>
        <w:ind w:hanging="227"/>
        <w:rPr>
          <w:sz w:val="28"/>
          <w:szCs w:val="28"/>
        </w:rPr>
      </w:pPr>
      <w:r w:rsidRPr="001128E0">
        <w:rPr>
          <w:sz w:val="28"/>
          <w:szCs w:val="28"/>
        </w:rPr>
        <w:t>didn't use</w:t>
      </w:r>
      <w:r w:rsidRPr="001128E0">
        <w:rPr>
          <w:spacing w:val="-2"/>
          <w:sz w:val="28"/>
          <w:szCs w:val="28"/>
        </w:rPr>
        <w:t xml:space="preserve"> </w:t>
      </w:r>
      <w:r w:rsidRPr="001128E0">
        <w:rPr>
          <w:sz w:val="28"/>
          <w:szCs w:val="28"/>
        </w:rPr>
        <w:t>to work</w:t>
      </w:r>
      <w:r w:rsidRPr="001128E0">
        <w:rPr>
          <w:sz w:val="28"/>
          <w:szCs w:val="28"/>
        </w:rPr>
        <w:tab/>
        <w:t>b. 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worked</w:t>
      </w:r>
      <w:r w:rsidRPr="001128E0">
        <w:rPr>
          <w:sz w:val="28"/>
          <w:szCs w:val="28"/>
        </w:rPr>
        <w:tab/>
        <w:t>c. 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work</w:t>
      </w:r>
      <w:r w:rsidRPr="001128E0">
        <w:rPr>
          <w:sz w:val="28"/>
          <w:szCs w:val="28"/>
        </w:rPr>
        <w:tab/>
        <w:t>d. worked</w:t>
      </w:r>
    </w:p>
    <w:p w:rsidR="001128E0" w:rsidRPr="001128E0" w:rsidRDefault="001128E0" w:rsidP="001128E0">
      <w:pPr>
        <w:pStyle w:val="ListParagraph"/>
        <w:numPr>
          <w:ilvl w:val="1"/>
          <w:numId w:val="8"/>
        </w:numPr>
        <w:tabs>
          <w:tab w:val="left" w:pos="1023"/>
          <w:tab w:val="left" w:pos="2354"/>
        </w:tabs>
        <w:kinsoku w:val="0"/>
        <w:overflowPunct w:val="0"/>
        <w:spacing w:beforeLines="20" w:before="48" w:afterLines="20" w:after="48" w:line="240" w:lineRule="exact"/>
        <w:ind w:left="1022" w:hanging="241"/>
        <w:rPr>
          <w:sz w:val="28"/>
          <w:szCs w:val="28"/>
        </w:rPr>
      </w:pPr>
      <w:r w:rsidRPr="001128E0">
        <w:rPr>
          <w:sz w:val="28"/>
          <w:szCs w:val="28"/>
        </w:rPr>
        <w:t>There</w:t>
      </w:r>
      <w:r w:rsidRPr="001128E0">
        <w:rPr>
          <w:sz w:val="28"/>
          <w:szCs w:val="28"/>
          <w:u w:val="single" w:color="000000"/>
        </w:rPr>
        <w:t xml:space="preserve"> </w:t>
      </w:r>
      <w:r w:rsidRPr="001128E0">
        <w:rPr>
          <w:sz w:val="28"/>
          <w:szCs w:val="28"/>
          <w:u w:val="single" w:color="000000"/>
        </w:rPr>
        <w:tab/>
      </w:r>
      <w:r w:rsidRPr="001128E0">
        <w:rPr>
          <w:sz w:val="28"/>
          <w:szCs w:val="28"/>
        </w:rPr>
        <w:t>a bus station there. When was it</w:t>
      </w:r>
      <w:r w:rsidRPr="001128E0">
        <w:rPr>
          <w:spacing w:val="-2"/>
          <w:sz w:val="28"/>
          <w:szCs w:val="28"/>
        </w:rPr>
        <w:t xml:space="preserve"> </w:t>
      </w:r>
      <w:r w:rsidRPr="001128E0">
        <w:rPr>
          <w:sz w:val="28"/>
          <w:szCs w:val="28"/>
        </w:rPr>
        <w:t>built?</w:t>
      </w:r>
    </w:p>
    <w:p w:rsidR="001128E0" w:rsidRPr="001128E0" w:rsidRDefault="001128E0" w:rsidP="001128E0">
      <w:pPr>
        <w:pStyle w:val="ListParagraph"/>
        <w:numPr>
          <w:ilvl w:val="2"/>
          <w:numId w:val="8"/>
        </w:numPr>
        <w:tabs>
          <w:tab w:val="left" w:pos="1009"/>
          <w:tab w:val="left" w:pos="3663"/>
          <w:tab w:val="left" w:pos="5823"/>
          <w:tab w:val="left" w:pos="8704"/>
        </w:tabs>
        <w:kinsoku w:val="0"/>
        <w:overflowPunct w:val="0"/>
        <w:spacing w:beforeLines="20" w:before="48" w:afterLines="20" w:after="48" w:line="240" w:lineRule="exact"/>
        <w:ind w:hanging="227"/>
        <w:rPr>
          <w:sz w:val="28"/>
          <w:szCs w:val="28"/>
        </w:rPr>
      </w:pPr>
      <w:r w:rsidRPr="001128E0">
        <w:rPr>
          <w:sz w:val="28"/>
          <w:szCs w:val="28"/>
        </w:rPr>
        <w:t>used</w:t>
      </w:r>
      <w:r w:rsidRPr="001128E0">
        <w:rPr>
          <w:spacing w:val="-1"/>
          <w:sz w:val="28"/>
          <w:szCs w:val="28"/>
        </w:rPr>
        <w:t xml:space="preserve"> </w:t>
      </w:r>
      <w:r w:rsidRPr="001128E0">
        <w:rPr>
          <w:sz w:val="28"/>
          <w:szCs w:val="28"/>
        </w:rPr>
        <w:t>to be</w:t>
      </w:r>
      <w:r w:rsidRPr="001128E0">
        <w:rPr>
          <w:sz w:val="28"/>
          <w:szCs w:val="28"/>
        </w:rPr>
        <w:tab/>
        <w:t xml:space="preserve">b. </w:t>
      </w:r>
      <w:proofErr w:type="spellStart"/>
      <w:r w:rsidRPr="001128E0">
        <w:rPr>
          <w:sz w:val="28"/>
          <w:szCs w:val="28"/>
        </w:rPr>
        <w:t>usedn't</w:t>
      </w:r>
      <w:proofErr w:type="spellEnd"/>
      <w:r w:rsidRPr="001128E0">
        <w:rPr>
          <w:sz w:val="28"/>
          <w:szCs w:val="28"/>
        </w:rPr>
        <w:t xml:space="preserve"> to</w:t>
      </w:r>
      <w:r w:rsidRPr="001128E0">
        <w:rPr>
          <w:spacing w:val="-1"/>
          <w:sz w:val="28"/>
          <w:szCs w:val="28"/>
        </w:rPr>
        <w:t xml:space="preserve"> </w:t>
      </w:r>
      <w:r w:rsidRPr="001128E0">
        <w:rPr>
          <w:sz w:val="28"/>
          <w:szCs w:val="28"/>
        </w:rPr>
        <w:t>be</w:t>
      </w:r>
      <w:r w:rsidRPr="001128E0">
        <w:rPr>
          <w:sz w:val="28"/>
          <w:szCs w:val="28"/>
        </w:rPr>
        <w:tab/>
        <w:t>c. didn't use</w:t>
      </w:r>
      <w:r w:rsidRPr="001128E0">
        <w:rPr>
          <w:spacing w:val="-1"/>
          <w:sz w:val="28"/>
          <w:szCs w:val="28"/>
        </w:rPr>
        <w:t xml:space="preserve"> </w:t>
      </w:r>
      <w:r w:rsidRPr="001128E0">
        <w:rPr>
          <w:sz w:val="28"/>
          <w:szCs w:val="28"/>
        </w:rPr>
        <w:t xml:space="preserve">to </w:t>
      </w:r>
      <w:proofErr w:type="spellStart"/>
      <w:r w:rsidRPr="001128E0">
        <w:rPr>
          <w:sz w:val="28"/>
          <w:szCs w:val="28"/>
        </w:rPr>
        <w:t>be</w:t>
      </w:r>
      <w:r w:rsidRPr="001128E0">
        <w:rPr>
          <w:sz w:val="28"/>
          <w:szCs w:val="28"/>
        </w:rPr>
        <w:tab/>
        <w:t>d</w:t>
      </w:r>
      <w:proofErr w:type="spellEnd"/>
      <w:r w:rsidRPr="001128E0">
        <w:rPr>
          <w:sz w:val="28"/>
          <w:szCs w:val="28"/>
        </w:rPr>
        <w:t>. used not being</w:t>
      </w:r>
    </w:p>
    <w:p w:rsidR="001128E0" w:rsidRPr="001128E0" w:rsidRDefault="001128E0" w:rsidP="001128E0">
      <w:pPr>
        <w:pStyle w:val="ListParagraph"/>
        <w:numPr>
          <w:ilvl w:val="1"/>
          <w:numId w:val="8"/>
        </w:numPr>
        <w:tabs>
          <w:tab w:val="left" w:pos="1023"/>
          <w:tab w:val="left" w:pos="3062"/>
        </w:tabs>
        <w:kinsoku w:val="0"/>
        <w:overflowPunct w:val="0"/>
        <w:spacing w:beforeLines="20" w:before="48" w:afterLines="20" w:after="48" w:line="240" w:lineRule="exact"/>
        <w:ind w:left="1022" w:hanging="241"/>
        <w:rPr>
          <w:sz w:val="28"/>
          <w:szCs w:val="28"/>
        </w:rPr>
      </w:pPr>
      <w:r w:rsidRPr="001128E0">
        <w:rPr>
          <w:sz w:val="28"/>
          <w:szCs w:val="28"/>
        </w:rPr>
        <w:t>Dominic</w:t>
      </w:r>
      <w:r w:rsidRPr="001128E0">
        <w:rPr>
          <w:sz w:val="28"/>
          <w:szCs w:val="28"/>
        </w:rPr>
        <w:t xml:space="preserve"> …………...</w:t>
      </w:r>
      <w:r w:rsidRPr="001128E0">
        <w:rPr>
          <w:sz w:val="28"/>
          <w:szCs w:val="28"/>
        </w:rPr>
        <w:tab/>
        <w:t>to bed late on Fridays and</w:t>
      </w:r>
      <w:r w:rsidRPr="001128E0">
        <w:rPr>
          <w:spacing w:val="1"/>
          <w:sz w:val="28"/>
          <w:szCs w:val="28"/>
        </w:rPr>
        <w:t xml:space="preserve"> </w:t>
      </w:r>
      <w:r w:rsidRPr="001128E0">
        <w:rPr>
          <w:sz w:val="28"/>
          <w:szCs w:val="28"/>
        </w:rPr>
        <w:t>Saturdays.</w:t>
      </w:r>
    </w:p>
    <w:p w:rsidR="001128E0" w:rsidRPr="001128E0" w:rsidRDefault="001128E0" w:rsidP="001128E0">
      <w:pPr>
        <w:pStyle w:val="BodyText"/>
        <w:kinsoku w:val="0"/>
        <w:overflowPunct w:val="0"/>
        <w:spacing w:beforeLines="20" w:before="48" w:afterLines="20" w:after="48" w:line="240" w:lineRule="exact"/>
        <w:ind w:left="1917"/>
        <w:rPr>
          <w:sz w:val="28"/>
          <w:szCs w:val="28"/>
        </w:rPr>
      </w:pPr>
    </w:p>
    <w:p w:rsidR="001128E0" w:rsidRPr="001128E0" w:rsidRDefault="001128E0" w:rsidP="001128E0">
      <w:pPr>
        <w:pStyle w:val="ListParagraph"/>
        <w:numPr>
          <w:ilvl w:val="2"/>
          <w:numId w:val="8"/>
        </w:numPr>
        <w:tabs>
          <w:tab w:val="left" w:pos="1009"/>
          <w:tab w:val="left" w:pos="3663"/>
          <w:tab w:val="left" w:pos="5823"/>
          <w:tab w:val="left" w:pos="8704"/>
        </w:tabs>
        <w:kinsoku w:val="0"/>
        <w:overflowPunct w:val="0"/>
        <w:spacing w:beforeLines="20" w:before="48" w:afterLines="20" w:after="48" w:line="240" w:lineRule="exact"/>
        <w:ind w:hanging="227"/>
        <w:rPr>
          <w:sz w:val="28"/>
          <w:szCs w:val="28"/>
        </w:rPr>
      </w:pPr>
      <w:r w:rsidRPr="001128E0">
        <w:rPr>
          <w:sz w:val="28"/>
          <w:szCs w:val="28"/>
        </w:rPr>
        <w:t>usually</w:t>
      </w:r>
      <w:r w:rsidRPr="001128E0">
        <w:rPr>
          <w:spacing w:val="-1"/>
          <w:sz w:val="28"/>
          <w:szCs w:val="28"/>
        </w:rPr>
        <w:t xml:space="preserve"> </w:t>
      </w:r>
      <w:r w:rsidRPr="001128E0">
        <w:rPr>
          <w:sz w:val="28"/>
          <w:szCs w:val="28"/>
        </w:rPr>
        <w:t xml:space="preserve">goes    </w:t>
      </w:r>
      <w:r w:rsidRPr="001128E0">
        <w:rPr>
          <w:sz w:val="28"/>
          <w:szCs w:val="28"/>
        </w:rPr>
        <w:t>b. uses</w:t>
      </w:r>
      <w:r w:rsidRPr="001128E0">
        <w:rPr>
          <w:spacing w:val="-1"/>
          <w:sz w:val="28"/>
          <w:szCs w:val="28"/>
        </w:rPr>
        <w:t xml:space="preserve"> </w:t>
      </w:r>
      <w:r w:rsidRPr="001128E0">
        <w:rPr>
          <w:sz w:val="28"/>
          <w:szCs w:val="28"/>
        </w:rPr>
        <w:t>to go</w:t>
      </w:r>
      <w:r w:rsidRPr="001128E0">
        <w:rPr>
          <w:sz w:val="28"/>
          <w:szCs w:val="28"/>
        </w:rPr>
        <w:t xml:space="preserve">      </w:t>
      </w:r>
      <w:r w:rsidRPr="001128E0">
        <w:rPr>
          <w:sz w:val="28"/>
          <w:szCs w:val="28"/>
        </w:rPr>
        <w:t>c. doesn't use</w:t>
      </w:r>
      <w:r w:rsidRPr="001128E0">
        <w:rPr>
          <w:spacing w:val="-2"/>
          <w:sz w:val="28"/>
          <w:szCs w:val="28"/>
        </w:rPr>
        <w:t xml:space="preserve"> </w:t>
      </w:r>
      <w:r w:rsidRPr="001128E0">
        <w:rPr>
          <w:sz w:val="28"/>
          <w:szCs w:val="28"/>
        </w:rPr>
        <w:t>to go</w:t>
      </w:r>
      <w:r w:rsidRPr="001128E0">
        <w:rPr>
          <w:sz w:val="28"/>
          <w:szCs w:val="28"/>
        </w:rPr>
        <w:t xml:space="preserve">       </w:t>
      </w:r>
      <w:r w:rsidRPr="001128E0">
        <w:rPr>
          <w:sz w:val="28"/>
          <w:szCs w:val="28"/>
        </w:rPr>
        <w:t>d. is used to go</w:t>
      </w:r>
    </w:p>
    <w:p w:rsidR="001128E0" w:rsidRPr="001128E0" w:rsidRDefault="001128E0" w:rsidP="001128E0">
      <w:pPr>
        <w:pStyle w:val="ListParagraph"/>
        <w:numPr>
          <w:ilvl w:val="1"/>
          <w:numId w:val="8"/>
        </w:numPr>
        <w:tabs>
          <w:tab w:val="left" w:pos="1023"/>
          <w:tab w:val="left" w:pos="3942"/>
        </w:tabs>
        <w:kinsoku w:val="0"/>
        <w:overflowPunct w:val="0"/>
        <w:spacing w:beforeLines="20" w:before="48" w:afterLines="20" w:after="48" w:line="240" w:lineRule="exact"/>
        <w:ind w:left="1022" w:hanging="241"/>
        <w:rPr>
          <w:sz w:val="28"/>
          <w:szCs w:val="28"/>
        </w:rPr>
      </w:pPr>
      <w:r w:rsidRPr="001128E0">
        <w:rPr>
          <w:sz w:val="28"/>
          <w:szCs w:val="28"/>
        </w:rPr>
        <w:t>What kind</w:t>
      </w:r>
      <w:r w:rsidRPr="001128E0">
        <w:rPr>
          <w:spacing w:val="-1"/>
          <w:sz w:val="28"/>
          <w:szCs w:val="28"/>
        </w:rPr>
        <w:t xml:space="preserve"> </w:t>
      </w:r>
      <w:r w:rsidRPr="001128E0">
        <w:rPr>
          <w:sz w:val="28"/>
          <w:szCs w:val="28"/>
        </w:rPr>
        <w:t>of</w:t>
      </w:r>
      <w:r w:rsidRPr="001128E0">
        <w:rPr>
          <w:spacing w:val="-2"/>
          <w:sz w:val="28"/>
          <w:szCs w:val="28"/>
        </w:rPr>
        <w:t xml:space="preserve"> </w:t>
      </w:r>
      <w:r w:rsidRPr="001128E0">
        <w:rPr>
          <w:sz w:val="28"/>
          <w:szCs w:val="28"/>
        </w:rPr>
        <w:t>music</w:t>
      </w:r>
      <w:r w:rsidRPr="001128E0">
        <w:rPr>
          <w:sz w:val="28"/>
          <w:szCs w:val="28"/>
        </w:rPr>
        <w:t xml:space="preserve"> ………….</w:t>
      </w:r>
      <w:r w:rsidRPr="001128E0">
        <w:rPr>
          <w:sz w:val="28"/>
          <w:szCs w:val="28"/>
        </w:rPr>
        <w:tab/>
        <w:t>when she was a</w:t>
      </w:r>
      <w:r w:rsidRPr="001128E0">
        <w:rPr>
          <w:spacing w:val="-2"/>
          <w:sz w:val="28"/>
          <w:szCs w:val="28"/>
        </w:rPr>
        <w:t xml:space="preserve"> </w:t>
      </w:r>
      <w:r w:rsidRPr="001128E0">
        <w:rPr>
          <w:sz w:val="28"/>
          <w:szCs w:val="28"/>
        </w:rPr>
        <w:t>child?</w:t>
      </w:r>
    </w:p>
    <w:p w:rsidR="001128E0" w:rsidRPr="001128E0" w:rsidRDefault="001128E0" w:rsidP="001128E0">
      <w:pPr>
        <w:pStyle w:val="BodyText"/>
        <w:kinsoku w:val="0"/>
        <w:overflowPunct w:val="0"/>
        <w:spacing w:beforeLines="20" w:before="48" w:afterLines="20" w:after="48" w:line="240" w:lineRule="exact"/>
        <w:ind w:left="2975"/>
        <w:rPr>
          <w:sz w:val="28"/>
          <w:szCs w:val="28"/>
        </w:rPr>
      </w:pPr>
    </w:p>
    <w:p w:rsidR="001128E0" w:rsidRPr="001128E0" w:rsidRDefault="001128E0" w:rsidP="001128E0">
      <w:pPr>
        <w:pStyle w:val="ListParagraph"/>
        <w:numPr>
          <w:ilvl w:val="2"/>
          <w:numId w:val="8"/>
        </w:numPr>
        <w:tabs>
          <w:tab w:val="left" w:pos="1009"/>
          <w:tab w:val="left" w:pos="4443"/>
        </w:tabs>
        <w:kinsoku w:val="0"/>
        <w:overflowPunct w:val="0"/>
        <w:spacing w:beforeLines="20" w:before="48" w:afterLines="20" w:after="48" w:line="240" w:lineRule="exact"/>
        <w:ind w:hanging="227"/>
        <w:rPr>
          <w:sz w:val="28"/>
          <w:szCs w:val="28"/>
        </w:rPr>
      </w:pPr>
      <w:r w:rsidRPr="001128E0">
        <w:rPr>
          <w:sz w:val="28"/>
          <w:szCs w:val="28"/>
        </w:rPr>
        <w:t>Nancy 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like</w:t>
      </w:r>
      <w:r w:rsidRPr="001128E0">
        <w:rPr>
          <w:sz w:val="28"/>
          <w:szCs w:val="28"/>
        </w:rPr>
        <w:tab/>
        <w:t>b. used Nancy to like</w:t>
      </w:r>
    </w:p>
    <w:p w:rsidR="001128E0" w:rsidRPr="001128E0" w:rsidRDefault="001128E0" w:rsidP="001128E0">
      <w:pPr>
        <w:pStyle w:val="BodyText"/>
        <w:tabs>
          <w:tab w:val="left" w:pos="4383"/>
        </w:tabs>
        <w:kinsoku w:val="0"/>
        <w:overflowPunct w:val="0"/>
        <w:spacing w:beforeLines="20" w:before="48" w:afterLines="20" w:after="48" w:line="240" w:lineRule="exact"/>
        <w:ind w:left="782"/>
        <w:rPr>
          <w:sz w:val="28"/>
          <w:szCs w:val="28"/>
        </w:rPr>
      </w:pPr>
      <w:r w:rsidRPr="001128E0">
        <w:rPr>
          <w:sz w:val="28"/>
          <w:szCs w:val="28"/>
        </w:rPr>
        <w:t>c. did Nancy used</w:t>
      </w:r>
      <w:r w:rsidRPr="001128E0">
        <w:rPr>
          <w:spacing w:val="-2"/>
          <w:sz w:val="28"/>
          <w:szCs w:val="28"/>
        </w:rPr>
        <w:t xml:space="preserve"> </w:t>
      </w:r>
      <w:r w:rsidRPr="001128E0">
        <w:rPr>
          <w:sz w:val="28"/>
          <w:szCs w:val="28"/>
        </w:rPr>
        <w:t xml:space="preserve">to </w:t>
      </w:r>
      <w:proofErr w:type="spellStart"/>
      <w:r w:rsidRPr="001128E0">
        <w:rPr>
          <w:sz w:val="28"/>
          <w:szCs w:val="28"/>
        </w:rPr>
        <w:t>like</w:t>
      </w:r>
      <w:r w:rsidRPr="001128E0">
        <w:rPr>
          <w:sz w:val="28"/>
          <w:szCs w:val="28"/>
        </w:rPr>
        <w:tab/>
        <w:t>d</w:t>
      </w:r>
      <w:proofErr w:type="spellEnd"/>
      <w:r w:rsidRPr="001128E0">
        <w:rPr>
          <w:sz w:val="28"/>
          <w:szCs w:val="28"/>
        </w:rPr>
        <w:t>. did Nancy use to</w:t>
      </w:r>
      <w:r w:rsidRPr="001128E0">
        <w:rPr>
          <w:spacing w:val="-1"/>
          <w:sz w:val="28"/>
          <w:szCs w:val="28"/>
        </w:rPr>
        <w:t xml:space="preserve"> </w:t>
      </w:r>
      <w:r w:rsidRPr="001128E0">
        <w:rPr>
          <w:sz w:val="28"/>
          <w:szCs w:val="28"/>
        </w:rPr>
        <w:t>like</w:t>
      </w:r>
    </w:p>
    <w:p w:rsidR="001128E0" w:rsidRPr="001128E0" w:rsidRDefault="001128E0" w:rsidP="001128E0">
      <w:pPr>
        <w:pStyle w:val="ListParagraph"/>
        <w:numPr>
          <w:ilvl w:val="1"/>
          <w:numId w:val="8"/>
        </w:numPr>
        <w:tabs>
          <w:tab w:val="left" w:pos="1143"/>
          <w:tab w:val="left" w:pos="2321"/>
        </w:tabs>
        <w:kinsoku w:val="0"/>
        <w:overflowPunct w:val="0"/>
        <w:spacing w:beforeLines="20" w:before="48" w:afterLines="20" w:after="48" w:line="240" w:lineRule="exact"/>
        <w:ind w:left="1142" w:hanging="361"/>
        <w:rPr>
          <w:sz w:val="28"/>
          <w:szCs w:val="28"/>
        </w:rPr>
      </w:pPr>
      <w:r w:rsidRPr="001128E0">
        <w:rPr>
          <w:sz w:val="28"/>
          <w:szCs w:val="28"/>
        </w:rPr>
        <w:t>He</w:t>
      </w:r>
      <w:r w:rsidRPr="001128E0">
        <w:rPr>
          <w:sz w:val="28"/>
          <w:szCs w:val="28"/>
          <w:u w:val="single" w:color="000000"/>
        </w:rPr>
        <w:t xml:space="preserve"> </w:t>
      </w:r>
      <w:r w:rsidRPr="001128E0">
        <w:rPr>
          <w:sz w:val="28"/>
          <w:szCs w:val="28"/>
          <w:u w:val="single" w:color="000000"/>
        </w:rPr>
        <w:tab/>
      </w:r>
      <w:r w:rsidRPr="001128E0">
        <w:rPr>
          <w:sz w:val="28"/>
          <w:szCs w:val="28"/>
        </w:rPr>
        <w:t>several books a month, but he doesn't have time any</w:t>
      </w:r>
      <w:r w:rsidRPr="001128E0">
        <w:rPr>
          <w:spacing w:val="-4"/>
          <w:sz w:val="28"/>
          <w:szCs w:val="28"/>
        </w:rPr>
        <w:t xml:space="preserve"> </w:t>
      </w:r>
      <w:r w:rsidRPr="001128E0">
        <w:rPr>
          <w:sz w:val="28"/>
          <w:szCs w:val="28"/>
        </w:rPr>
        <w:t>more.</w:t>
      </w:r>
    </w:p>
    <w:p w:rsidR="001128E0" w:rsidRPr="001128E0" w:rsidRDefault="001128E0" w:rsidP="001128E0">
      <w:pPr>
        <w:pStyle w:val="BodyText"/>
        <w:tabs>
          <w:tab w:val="left" w:pos="2943"/>
          <w:tab w:val="left" w:pos="5103"/>
          <w:tab w:val="left" w:pos="7263"/>
        </w:tabs>
        <w:kinsoku w:val="0"/>
        <w:overflowPunct w:val="0"/>
        <w:spacing w:beforeLines="20" w:before="48" w:afterLines="20" w:after="48" w:line="240" w:lineRule="exact"/>
        <w:ind w:left="782"/>
        <w:rPr>
          <w:sz w:val="28"/>
          <w:szCs w:val="28"/>
        </w:rPr>
      </w:pPr>
      <w:r w:rsidRPr="001128E0">
        <w:rPr>
          <w:sz w:val="28"/>
          <w:szCs w:val="28"/>
        </w:rPr>
        <w:t>a.</w:t>
      </w:r>
      <w:r w:rsidRPr="001128E0">
        <w:rPr>
          <w:spacing w:val="-2"/>
          <w:sz w:val="28"/>
          <w:szCs w:val="28"/>
        </w:rPr>
        <w:t xml:space="preserve"> </w:t>
      </w:r>
      <w:r w:rsidRPr="001128E0">
        <w:rPr>
          <w:sz w:val="28"/>
          <w:szCs w:val="28"/>
        </w:rPr>
        <w:t>usually</w:t>
      </w:r>
      <w:r w:rsidRPr="001128E0">
        <w:rPr>
          <w:spacing w:val="-1"/>
          <w:sz w:val="28"/>
          <w:szCs w:val="28"/>
        </w:rPr>
        <w:t xml:space="preserve"> </w:t>
      </w:r>
      <w:r w:rsidRPr="001128E0">
        <w:rPr>
          <w:sz w:val="28"/>
          <w:szCs w:val="28"/>
        </w:rPr>
        <w:t>reads</w:t>
      </w:r>
      <w:r w:rsidRPr="001128E0">
        <w:rPr>
          <w:sz w:val="28"/>
          <w:szCs w:val="28"/>
        </w:rPr>
        <w:tab/>
        <w:t>b. 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read</w:t>
      </w:r>
      <w:r w:rsidRPr="001128E0">
        <w:rPr>
          <w:sz w:val="28"/>
          <w:szCs w:val="28"/>
        </w:rPr>
        <w:tab/>
        <w:t>c. used</w:t>
      </w:r>
      <w:r w:rsidRPr="001128E0">
        <w:rPr>
          <w:spacing w:val="-1"/>
          <w:sz w:val="28"/>
          <w:szCs w:val="28"/>
        </w:rPr>
        <w:t xml:space="preserve"> </w:t>
      </w:r>
      <w:r w:rsidRPr="001128E0">
        <w:rPr>
          <w:sz w:val="28"/>
          <w:szCs w:val="28"/>
        </w:rPr>
        <w:t>to</w:t>
      </w:r>
      <w:r w:rsidRPr="001128E0">
        <w:rPr>
          <w:spacing w:val="-1"/>
          <w:sz w:val="28"/>
          <w:szCs w:val="28"/>
        </w:rPr>
        <w:t xml:space="preserve"> </w:t>
      </w:r>
      <w:r w:rsidRPr="001128E0">
        <w:rPr>
          <w:sz w:val="28"/>
          <w:szCs w:val="28"/>
        </w:rPr>
        <w:t>reading</w:t>
      </w:r>
      <w:r w:rsidRPr="001128E0">
        <w:rPr>
          <w:sz w:val="28"/>
          <w:szCs w:val="28"/>
        </w:rPr>
        <w:tab/>
        <w:t>d. didn't use to</w:t>
      </w:r>
      <w:r w:rsidRPr="001128E0">
        <w:rPr>
          <w:spacing w:val="-1"/>
          <w:sz w:val="28"/>
          <w:szCs w:val="28"/>
        </w:rPr>
        <w:t xml:space="preserve"> </w:t>
      </w:r>
      <w:r w:rsidRPr="001128E0">
        <w:rPr>
          <w:sz w:val="28"/>
          <w:szCs w:val="28"/>
        </w:rPr>
        <w:t>read</w:t>
      </w:r>
    </w:p>
    <w:p w:rsidR="001128E0" w:rsidRPr="001128E0" w:rsidRDefault="001128E0" w:rsidP="001128E0">
      <w:pPr>
        <w:pStyle w:val="Heading2"/>
        <w:numPr>
          <w:ilvl w:val="0"/>
          <w:numId w:val="8"/>
        </w:numPr>
        <w:tabs>
          <w:tab w:val="left" w:pos="1170"/>
        </w:tabs>
        <w:kinsoku w:val="0"/>
        <w:overflowPunct w:val="0"/>
        <w:spacing w:beforeLines="20" w:before="48" w:afterLines="20" w:after="48" w:line="240" w:lineRule="exact"/>
        <w:ind w:left="1169" w:hanging="388"/>
        <w:rPr>
          <w:sz w:val="28"/>
          <w:szCs w:val="28"/>
        </w:rPr>
      </w:pPr>
      <w:r w:rsidRPr="001128E0">
        <w:rPr>
          <w:sz w:val="28"/>
          <w:szCs w:val="28"/>
        </w:rPr>
        <w:t xml:space="preserve">Write sentences with </w:t>
      </w:r>
      <w:r w:rsidRPr="001128E0">
        <w:rPr>
          <w:i/>
          <w:iCs/>
          <w:sz w:val="28"/>
          <w:szCs w:val="28"/>
        </w:rPr>
        <w:t>it</w:t>
      </w:r>
      <w:r w:rsidRPr="001128E0">
        <w:rPr>
          <w:sz w:val="28"/>
          <w:szCs w:val="28"/>
        </w:rPr>
        <w:t>, using the cues</w:t>
      </w:r>
      <w:r w:rsidRPr="001128E0">
        <w:rPr>
          <w:spacing w:val="-1"/>
          <w:sz w:val="28"/>
          <w:szCs w:val="28"/>
        </w:rPr>
        <w:t xml:space="preserve"> </w:t>
      </w:r>
      <w:r w:rsidRPr="001128E0">
        <w:rPr>
          <w:sz w:val="28"/>
          <w:szCs w:val="28"/>
        </w:rPr>
        <w:t>given.</w:t>
      </w:r>
    </w:p>
    <w:p w:rsidR="001128E0" w:rsidRPr="001128E0" w:rsidRDefault="001128E0" w:rsidP="001128E0">
      <w:pPr>
        <w:pStyle w:val="BodyText"/>
        <w:kinsoku w:val="0"/>
        <w:overflowPunct w:val="0"/>
        <w:spacing w:beforeLines="20" w:before="48" w:afterLines="20" w:after="48" w:line="240" w:lineRule="exact"/>
        <w:ind w:left="782"/>
        <w:rPr>
          <w:sz w:val="28"/>
          <w:szCs w:val="28"/>
        </w:rPr>
      </w:pPr>
      <w:r w:rsidRPr="001128E0">
        <w:rPr>
          <w:sz w:val="28"/>
          <w:szCs w:val="28"/>
          <w:u w:val="single" w:color="000000"/>
        </w:rPr>
        <w:t>Example</w:t>
      </w:r>
      <w:r w:rsidRPr="001128E0">
        <w:rPr>
          <w:sz w:val="28"/>
          <w:szCs w:val="28"/>
        </w:rPr>
        <w:t xml:space="preserve">: 700 </w:t>
      </w:r>
      <w:proofErr w:type="spellStart"/>
      <w:r w:rsidRPr="001128E0">
        <w:rPr>
          <w:sz w:val="28"/>
          <w:szCs w:val="28"/>
        </w:rPr>
        <w:t>metres</w:t>
      </w:r>
      <w:proofErr w:type="spellEnd"/>
      <w:r w:rsidRPr="001128E0">
        <w:rPr>
          <w:sz w:val="28"/>
          <w:szCs w:val="28"/>
        </w:rPr>
        <w:t>/ my house/ gym</w:t>
      </w:r>
    </w:p>
    <w:p w:rsidR="001128E0" w:rsidRPr="001128E0" w:rsidRDefault="001128E0" w:rsidP="001128E0">
      <w:pPr>
        <w:pStyle w:val="BodyText"/>
        <w:kinsoku w:val="0"/>
        <w:overflowPunct w:val="0"/>
        <w:spacing w:beforeLines="20" w:before="48" w:afterLines="20" w:after="48" w:line="240" w:lineRule="exact"/>
        <w:ind w:left="1776"/>
        <w:rPr>
          <w:sz w:val="28"/>
          <w:szCs w:val="28"/>
        </w:rPr>
      </w:pPr>
      <w:r w:rsidRPr="001128E0">
        <w:rPr>
          <w:sz w:val="28"/>
          <w:szCs w:val="28"/>
        </w:rPr>
        <w:t xml:space="preserve">It is about 700 </w:t>
      </w:r>
      <w:proofErr w:type="spellStart"/>
      <w:r w:rsidRPr="001128E0">
        <w:rPr>
          <w:sz w:val="28"/>
          <w:szCs w:val="28"/>
        </w:rPr>
        <w:t>metres</w:t>
      </w:r>
      <w:proofErr w:type="spellEnd"/>
      <w:r w:rsidRPr="001128E0">
        <w:rPr>
          <w:sz w:val="28"/>
          <w:szCs w:val="28"/>
        </w:rPr>
        <w:t xml:space="preserve"> from my house to the gym.</w: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150 million </w:t>
      </w:r>
      <w:proofErr w:type="spellStart"/>
      <w:r w:rsidRPr="001128E0">
        <w:rPr>
          <w:sz w:val="28"/>
          <w:szCs w:val="28"/>
        </w:rPr>
        <w:t>kilometres</w:t>
      </w:r>
      <w:proofErr w:type="spellEnd"/>
      <w:r w:rsidRPr="001128E0">
        <w:rPr>
          <w:sz w:val="28"/>
          <w:szCs w:val="28"/>
        </w:rPr>
        <w:t>/ Earth/</w:t>
      </w:r>
      <w:r w:rsidRPr="001128E0">
        <w:rPr>
          <w:spacing w:val="-1"/>
          <w:sz w:val="28"/>
          <w:szCs w:val="28"/>
        </w:rPr>
        <w:t xml:space="preserve"> </w:t>
      </w:r>
      <w:r w:rsidRPr="001128E0">
        <w:rPr>
          <w:sz w:val="28"/>
          <w:szCs w:val="28"/>
        </w:rPr>
        <w:t>sun</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1312" behindDoc="0" locked="0" layoutInCell="0" allowOverlap="1" wp14:anchorId="23685C88" wp14:editId="75B28FB7">
                <wp:simplePos x="0" y="0"/>
                <wp:positionH relativeFrom="page">
                  <wp:posOffset>877570</wp:posOffset>
                </wp:positionH>
                <wp:positionV relativeFrom="paragraph">
                  <wp:posOffset>141605</wp:posOffset>
                </wp:positionV>
                <wp:extent cx="4648200" cy="12700"/>
                <wp:effectExtent l="10795" t="8255" r="8255"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0"/>
                        </a:xfrm>
                        <a:custGeom>
                          <a:avLst/>
                          <a:gdLst>
                            <a:gd name="T0" fmla="*/ 0 w 7320"/>
                            <a:gd name="T1" fmla="*/ 0 h 20"/>
                            <a:gd name="T2" fmla="*/ 7320 w 7320"/>
                            <a:gd name="T3" fmla="*/ 0 h 20"/>
                          </a:gdLst>
                          <a:ahLst/>
                          <a:cxnLst>
                            <a:cxn ang="0">
                              <a:pos x="T0" y="T1"/>
                            </a:cxn>
                            <a:cxn ang="0">
                              <a:pos x="T2" y="T3"/>
                            </a:cxn>
                          </a:cxnLst>
                          <a:rect l="0" t="0" r="r" b="b"/>
                          <a:pathLst>
                            <a:path w="7320"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8AB6F" id="Freeform: Shape 6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35.1pt,11.15pt"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105 km/ Hanoi/ Hai </w:t>
      </w:r>
      <w:proofErr w:type="spellStart"/>
      <w:r w:rsidRPr="001128E0">
        <w:rPr>
          <w:sz w:val="28"/>
          <w:szCs w:val="28"/>
        </w:rPr>
        <w:t>Phong</w:t>
      </w:r>
      <w:proofErr w:type="spellEnd"/>
      <w:r w:rsidRPr="001128E0">
        <w:rPr>
          <w:sz w:val="28"/>
          <w:szCs w:val="28"/>
        </w:rPr>
        <w:t>.</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2336" behindDoc="0" locked="0" layoutInCell="0" allowOverlap="1" wp14:anchorId="5E40562A" wp14:editId="65367EAB">
                <wp:simplePos x="0" y="0"/>
                <wp:positionH relativeFrom="page">
                  <wp:posOffset>877570</wp:posOffset>
                </wp:positionH>
                <wp:positionV relativeFrom="paragraph">
                  <wp:posOffset>140335</wp:posOffset>
                </wp:positionV>
                <wp:extent cx="4648200" cy="12700"/>
                <wp:effectExtent l="10795" t="8255" r="8255"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0"/>
                        </a:xfrm>
                        <a:custGeom>
                          <a:avLst/>
                          <a:gdLst>
                            <a:gd name="T0" fmla="*/ 0 w 7320"/>
                            <a:gd name="T1" fmla="*/ 0 h 20"/>
                            <a:gd name="T2" fmla="*/ 7320 w 7320"/>
                            <a:gd name="T3" fmla="*/ 0 h 20"/>
                          </a:gdLst>
                          <a:ahLst/>
                          <a:cxnLst>
                            <a:cxn ang="0">
                              <a:pos x="T0" y="T1"/>
                            </a:cxn>
                            <a:cxn ang="0">
                              <a:pos x="T2" y="T3"/>
                            </a:cxn>
                          </a:cxnLst>
                          <a:rect l="0" t="0" r="r" b="b"/>
                          <a:pathLst>
                            <a:path w="7320"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9E2C9" id="Freeform: Shape 6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05pt,435.1pt,11.05pt"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500 </w:t>
      </w:r>
      <w:proofErr w:type="spellStart"/>
      <w:r w:rsidRPr="001128E0">
        <w:rPr>
          <w:sz w:val="28"/>
          <w:szCs w:val="28"/>
        </w:rPr>
        <w:t>metres</w:t>
      </w:r>
      <w:proofErr w:type="spellEnd"/>
      <w:r w:rsidRPr="001128E0">
        <w:rPr>
          <w:sz w:val="28"/>
          <w:szCs w:val="28"/>
        </w:rPr>
        <w:t>/ my house/ my</w:t>
      </w:r>
      <w:r w:rsidRPr="001128E0">
        <w:rPr>
          <w:spacing w:val="-1"/>
          <w:sz w:val="28"/>
          <w:szCs w:val="28"/>
        </w:rPr>
        <w:t xml:space="preserve"> </w:t>
      </w:r>
      <w:r w:rsidRPr="001128E0">
        <w:rPr>
          <w:sz w:val="28"/>
          <w:szCs w:val="28"/>
        </w:rPr>
        <w:t>school</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3360" behindDoc="0" locked="0" layoutInCell="0" allowOverlap="1" wp14:anchorId="76A65829" wp14:editId="66910844">
                <wp:simplePos x="0" y="0"/>
                <wp:positionH relativeFrom="page">
                  <wp:posOffset>877570</wp:posOffset>
                </wp:positionH>
                <wp:positionV relativeFrom="paragraph">
                  <wp:posOffset>141605</wp:posOffset>
                </wp:positionV>
                <wp:extent cx="4648200" cy="12700"/>
                <wp:effectExtent l="10795" t="9525" r="8255" b="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0"/>
                        </a:xfrm>
                        <a:custGeom>
                          <a:avLst/>
                          <a:gdLst>
                            <a:gd name="T0" fmla="*/ 0 w 7320"/>
                            <a:gd name="T1" fmla="*/ 0 h 20"/>
                            <a:gd name="T2" fmla="*/ 7320 w 7320"/>
                            <a:gd name="T3" fmla="*/ 0 h 20"/>
                          </a:gdLst>
                          <a:ahLst/>
                          <a:cxnLst>
                            <a:cxn ang="0">
                              <a:pos x="T0" y="T1"/>
                            </a:cxn>
                            <a:cxn ang="0">
                              <a:pos x="T2" y="T3"/>
                            </a:cxn>
                          </a:cxnLst>
                          <a:rect l="0" t="0" r="r" b="b"/>
                          <a:pathLst>
                            <a:path w="7320"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2BC46" id="Freeform: Shape 5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35.1pt,11.15pt"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170 km/ </w:t>
      </w:r>
      <w:proofErr w:type="spellStart"/>
      <w:r w:rsidRPr="001128E0">
        <w:rPr>
          <w:sz w:val="28"/>
          <w:szCs w:val="28"/>
        </w:rPr>
        <w:t>Quy</w:t>
      </w:r>
      <w:proofErr w:type="spellEnd"/>
      <w:r w:rsidRPr="001128E0">
        <w:rPr>
          <w:sz w:val="28"/>
          <w:szCs w:val="28"/>
        </w:rPr>
        <w:t xml:space="preserve"> </w:t>
      </w:r>
      <w:proofErr w:type="spellStart"/>
      <w:r w:rsidRPr="001128E0">
        <w:rPr>
          <w:sz w:val="28"/>
          <w:szCs w:val="28"/>
        </w:rPr>
        <w:t>Nhon</w:t>
      </w:r>
      <w:proofErr w:type="spellEnd"/>
      <w:r w:rsidRPr="001128E0">
        <w:rPr>
          <w:sz w:val="28"/>
          <w:szCs w:val="28"/>
        </w:rPr>
        <w:t xml:space="preserve"> City/ </w:t>
      </w:r>
      <w:proofErr w:type="spellStart"/>
      <w:r w:rsidRPr="001128E0">
        <w:rPr>
          <w:sz w:val="28"/>
          <w:szCs w:val="28"/>
        </w:rPr>
        <w:t>Pleiku</w:t>
      </w:r>
      <w:proofErr w:type="spellEnd"/>
      <w:r w:rsidRPr="001128E0">
        <w:rPr>
          <w:spacing w:val="-1"/>
          <w:sz w:val="28"/>
          <w:szCs w:val="28"/>
        </w:rPr>
        <w:t xml:space="preserve"> </w:t>
      </w:r>
      <w:r w:rsidRPr="001128E0">
        <w:rPr>
          <w:sz w:val="28"/>
          <w:szCs w:val="28"/>
        </w:rPr>
        <w:t>City</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4384" behindDoc="0" locked="0" layoutInCell="0" allowOverlap="1" wp14:anchorId="64F6FDC8" wp14:editId="7272BCC4">
                <wp:simplePos x="0" y="0"/>
                <wp:positionH relativeFrom="page">
                  <wp:posOffset>877570</wp:posOffset>
                </wp:positionH>
                <wp:positionV relativeFrom="paragraph">
                  <wp:posOffset>140335</wp:posOffset>
                </wp:positionV>
                <wp:extent cx="4648835" cy="12700"/>
                <wp:effectExtent l="10795" t="9525" r="7620" b="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835" cy="12700"/>
                        </a:xfrm>
                        <a:custGeom>
                          <a:avLst/>
                          <a:gdLst>
                            <a:gd name="T0" fmla="*/ 0 w 7321"/>
                            <a:gd name="T1" fmla="*/ 0 h 20"/>
                            <a:gd name="T2" fmla="*/ 7320 w 7321"/>
                            <a:gd name="T3" fmla="*/ 0 h 20"/>
                          </a:gdLst>
                          <a:ahLst/>
                          <a:cxnLst>
                            <a:cxn ang="0">
                              <a:pos x="T0" y="T1"/>
                            </a:cxn>
                            <a:cxn ang="0">
                              <a:pos x="T2" y="T3"/>
                            </a:cxn>
                          </a:cxnLst>
                          <a:rect l="0" t="0" r="r" b="b"/>
                          <a:pathLst>
                            <a:path w="7321"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65258" id="Freeform: Shape 5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05pt,435.1pt,11.05pt" coordsize="7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not very far/ here/ Tan Son </w:t>
      </w:r>
      <w:proofErr w:type="spellStart"/>
      <w:r w:rsidRPr="001128E0">
        <w:rPr>
          <w:sz w:val="28"/>
          <w:szCs w:val="28"/>
        </w:rPr>
        <w:t>Nhat</w:t>
      </w:r>
      <w:proofErr w:type="spellEnd"/>
      <w:r w:rsidRPr="001128E0">
        <w:rPr>
          <w:spacing w:val="1"/>
          <w:sz w:val="28"/>
          <w:szCs w:val="28"/>
        </w:rPr>
        <w:t xml:space="preserve"> </w:t>
      </w:r>
      <w:r w:rsidRPr="001128E0">
        <w:rPr>
          <w:sz w:val="28"/>
          <w:szCs w:val="28"/>
        </w:rPr>
        <w:t>Airport</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5408" behindDoc="0" locked="0" layoutInCell="0" allowOverlap="1" wp14:anchorId="36C0A69C" wp14:editId="17C48ECF">
                <wp:simplePos x="0" y="0"/>
                <wp:positionH relativeFrom="page">
                  <wp:posOffset>877570</wp:posOffset>
                </wp:positionH>
                <wp:positionV relativeFrom="paragraph">
                  <wp:posOffset>142240</wp:posOffset>
                </wp:positionV>
                <wp:extent cx="4648200" cy="12700"/>
                <wp:effectExtent l="10795" t="11430" r="8255"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0"/>
                        </a:xfrm>
                        <a:custGeom>
                          <a:avLst/>
                          <a:gdLst>
                            <a:gd name="T0" fmla="*/ 0 w 7320"/>
                            <a:gd name="T1" fmla="*/ 0 h 20"/>
                            <a:gd name="T2" fmla="*/ 7320 w 7320"/>
                            <a:gd name="T3" fmla="*/ 0 h 20"/>
                          </a:gdLst>
                          <a:ahLst/>
                          <a:cxnLst>
                            <a:cxn ang="0">
                              <a:pos x="T0" y="T1"/>
                            </a:cxn>
                            <a:cxn ang="0">
                              <a:pos x="T2" y="T3"/>
                            </a:cxn>
                          </a:cxnLst>
                          <a:rect l="0" t="0" r="r" b="b"/>
                          <a:pathLst>
                            <a:path w="7320"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4880F" id="Freeform: Shape 5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435.1pt,11.2pt"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ListParagraph"/>
        <w:numPr>
          <w:ilvl w:val="0"/>
          <w:numId w:val="5"/>
        </w:numPr>
        <w:tabs>
          <w:tab w:val="left" w:pos="1023"/>
        </w:tabs>
        <w:kinsoku w:val="0"/>
        <w:overflowPunct w:val="0"/>
        <w:spacing w:beforeLines="20" w:before="48" w:afterLines="20" w:after="48" w:line="240" w:lineRule="exact"/>
        <w:ind w:hanging="241"/>
        <w:rPr>
          <w:sz w:val="28"/>
          <w:szCs w:val="28"/>
        </w:rPr>
      </w:pPr>
      <w:r w:rsidRPr="001128E0">
        <w:rPr>
          <w:sz w:val="28"/>
          <w:szCs w:val="28"/>
        </w:rPr>
        <w:t>a long way to go/ Hue/ Ho Chi Minh city</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6432" behindDoc="0" locked="0" layoutInCell="0" allowOverlap="1" wp14:anchorId="6AA75065" wp14:editId="2FC4318C">
                <wp:simplePos x="0" y="0"/>
                <wp:positionH relativeFrom="page">
                  <wp:posOffset>877570</wp:posOffset>
                </wp:positionH>
                <wp:positionV relativeFrom="paragraph">
                  <wp:posOffset>142240</wp:posOffset>
                </wp:positionV>
                <wp:extent cx="4648200" cy="12700"/>
                <wp:effectExtent l="10795" t="11430" r="8255" b="0"/>
                <wp:wrapTopAndBottom/>
                <wp:docPr id="105" name="Freeform: 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0"/>
                        </a:xfrm>
                        <a:custGeom>
                          <a:avLst/>
                          <a:gdLst>
                            <a:gd name="T0" fmla="*/ 0 w 7320"/>
                            <a:gd name="T1" fmla="*/ 0 h 20"/>
                            <a:gd name="T2" fmla="*/ 7320 w 7320"/>
                            <a:gd name="T3" fmla="*/ 0 h 20"/>
                          </a:gdLst>
                          <a:ahLst/>
                          <a:cxnLst>
                            <a:cxn ang="0">
                              <a:pos x="T0" y="T1"/>
                            </a:cxn>
                            <a:cxn ang="0">
                              <a:pos x="T2" y="T3"/>
                            </a:cxn>
                          </a:cxnLst>
                          <a:rect l="0" t="0" r="r" b="b"/>
                          <a:pathLst>
                            <a:path w="7320" h="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FA3F5" id="Freeform: Shape 10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435.1pt,11.2pt"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" o:allowincell="f" filled="f" strokeweight=".48pt">
                <v:path arrowok="t" o:connecttype="custom" o:connectlocs="0,0;4648200,0" o:connectangles="0,0"/>
                <w10:wrap type="topAndBottom" anchorx="page"/>
              </v:polyline>
            </w:pict>
          </mc:Fallback>
        </mc:AlternateContent>
      </w:r>
    </w:p>
    <w:p w:rsidR="001128E0" w:rsidRPr="001128E0" w:rsidRDefault="001128E0" w:rsidP="001128E0">
      <w:pPr>
        <w:pStyle w:val="BodyText"/>
        <w:kinsoku w:val="0"/>
        <w:overflowPunct w:val="0"/>
        <w:spacing w:beforeLines="20" w:before="48" w:afterLines="20" w:after="48" w:line="240" w:lineRule="exact"/>
        <w:ind w:left="782"/>
        <w:rPr>
          <w:sz w:val="28"/>
          <w:szCs w:val="28"/>
        </w:rPr>
      </w:pPr>
      <w:r w:rsidRPr="001128E0">
        <w:rPr>
          <w:sz w:val="28"/>
          <w:szCs w:val="28"/>
        </w:rPr>
        <w:t>B. READING</w:t>
      </w:r>
    </w:p>
    <w:p w:rsidR="001128E0" w:rsidRPr="001128E0" w:rsidRDefault="001128E0" w:rsidP="001128E0">
      <w:pPr>
        <w:pStyle w:val="Heading2"/>
        <w:numPr>
          <w:ilvl w:val="0"/>
          <w:numId w:val="4"/>
        </w:numPr>
        <w:tabs>
          <w:tab w:val="left" w:pos="1090"/>
        </w:tabs>
        <w:kinsoku w:val="0"/>
        <w:overflowPunct w:val="0"/>
        <w:spacing w:beforeLines="20" w:before="48" w:afterLines="20" w:after="48" w:line="240" w:lineRule="exact"/>
        <w:ind w:left="1089" w:hanging="308"/>
        <w:rPr>
          <w:sz w:val="28"/>
          <w:szCs w:val="28"/>
        </w:rPr>
      </w:pPr>
      <w:r w:rsidRPr="001128E0">
        <w:rPr>
          <w:sz w:val="28"/>
          <w:szCs w:val="28"/>
        </w:rPr>
        <w:t>Read the text carefully, then do the tasks.</w:t>
      </w:r>
    </w:p>
    <w:p w:rsidR="001128E0" w:rsidRPr="001128E0" w:rsidRDefault="001128E0" w:rsidP="001128E0">
      <w:pPr>
        <w:pStyle w:val="BodyText"/>
        <w:kinsoku w:val="0"/>
        <w:overflowPunct w:val="0"/>
        <w:spacing w:beforeLines="20" w:before="48" w:afterLines="20" w:after="48" w:line="240" w:lineRule="exact"/>
        <w:ind w:left="763" w:right="831"/>
        <w:jc w:val="center"/>
        <w:rPr>
          <w:b/>
          <w:bCs/>
          <w:sz w:val="28"/>
          <w:szCs w:val="28"/>
        </w:rPr>
      </w:pPr>
      <w:r w:rsidRPr="001128E0">
        <w:rPr>
          <w:b/>
          <w:bCs/>
          <w:sz w:val="28"/>
          <w:szCs w:val="28"/>
        </w:rPr>
        <w:t>THE FIRST ELECTRIC TRAFFIC LIGHTS</w:t>
      </w:r>
    </w:p>
    <w:p w:rsidR="001128E0" w:rsidRPr="001128E0" w:rsidRDefault="001128E0" w:rsidP="001128E0">
      <w:pPr>
        <w:pStyle w:val="BodyText"/>
        <w:kinsoku w:val="0"/>
        <w:overflowPunct w:val="0"/>
        <w:spacing w:beforeLines="20" w:before="48" w:afterLines="20" w:after="48" w:line="240" w:lineRule="exact"/>
        <w:ind w:left="782" w:right="873" w:firstLine="993"/>
        <w:rPr>
          <w:sz w:val="28"/>
          <w:szCs w:val="28"/>
        </w:rPr>
      </w:pPr>
      <w:r w:rsidRPr="001128E0">
        <w:rPr>
          <w:sz w:val="28"/>
          <w:szCs w:val="28"/>
        </w:rPr>
        <w:t>In the early 1900's, the world was developing at a very rapid pace, and with the growth of industrialization, cities became more crowded. Furthermore, with the invention automobiles, the traffic on the roads increased significantly, so there was a need for a better traffic system.</w:t>
      </w:r>
    </w:p>
    <w:p w:rsidR="001128E0" w:rsidRPr="001128E0" w:rsidRDefault="001128E0" w:rsidP="001128E0">
      <w:pPr>
        <w:pStyle w:val="BodyText"/>
        <w:kinsoku w:val="0"/>
        <w:overflowPunct w:val="0"/>
        <w:spacing w:beforeLines="20" w:before="48" w:afterLines="20" w:after="48" w:line="240" w:lineRule="exact"/>
        <w:ind w:left="782" w:right="1075" w:firstLine="993"/>
        <w:rPr>
          <w:sz w:val="28"/>
          <w:szCs w:val="28"/>
        </w:rPr>
      </w:pPr>
      <w:r w:rsidRPr="001128E0">
        <w:rPr>
          <w:sz w:val="28"/>
          <w:szCs w:val="28"/>
        </w:rPr>
        <w:t>In 1912, an American policeman, Lester Wire, who was concerned with the increasing traffic, came up with the idea of the first electric traffic light. Based on Wire's design, the lights were first installed in Cleveland, Ohio, on August 5, 1914, at the corner of 105th and Euclid Avenue</w:t>
      </w:r>
    </w:p>
    <w:p w:rsidR="001128E0" w:rsidRPr="001128E0" w:rsidRDefault="001128E0" w:rsidP="001128E0">
      <w:pPr>
        <w:pStyle w:val="BodyText"/>
        <w:kinsoku w:val="0"/>
        <w:overflowPunct w:val="0"/>
        <w:spacing w:beforeLines="20" w:before="48" w:afterLines="20" w:after="48" w:line="240" w:lineRule="exact"/>
        <w:ind w:left="782" w:right="972" w:firstLine="993"/>
        <w:rPr>
          <w:sz w:val="28"/>
          <w:szCs w:val="28"/>
        </w:rPr>
      </w:pPr>
      <w:r w:rsidRPr="001128E0">
        <w:rPr>
          <w:sz w:val="28"/>
          <w:szCs w:val="28"/>
        </w:rPr>
        <w:t xml:space="preserve">The first electric traffic light had only red and green lights; it did not have a yellow light like modern- day traffic signals. Instead of a yellow light, it had a buzzer sound that was used to indicate that the </w:t>
      </w:r>
      <w:r w:rsidRPr="001128E0">
        <w:rPr>
          <w:sz w:val="28"/>
          <w:szCs w:val="28"/>
        </w:rPr>
        <w:lastRenderedPageBreak/>
        <w:t>signal would be changing soon.</w:t>
      </w:r>
    </w:p>
    <w:p w:rsidR="001128E0" w:rsidRPr="001128E0" w:rsidRDefault="001128E0" w:rsidP="001128E0">
      <w:pPr>
        <w:pStyle w:val="BodyText"/>
        <w:kinsoku w:val="0"/>
        <w:overflowPunct w:val="0"/>
        <w:spacing w:beforeLines="20" w:before="48" w:afterLines="20" w:after="48" w:line="240" w:lineRule="exact"/>
        <w:ind w:left="782" w:right="965" w:firstLine="993"/>
        <w:rPr>
          <w:sz w:val="28"/>
          <w:szCs w:val="28"/>
        </w:rPr>
      </w:pPr>
      <w:r w:rsidRPr="001128E0">
        <w:rPr>
          <w:sz w:val="28"/>
          <w:szCs w:val="28"/>
        </w:rPr>
        <w:t>In the year 1920, a policeman named William Potts in Detroit, Michigan invented the first four-way and three-</w:t>
      </w:r>
      <w:proofErr w:type="spellStart"/>
      <w:r w:rsidRPr="001128E0">
        <w:rPr>
          <w:sz w:val="28"/>
          <w:szCs w:val="28"/>
        </w:rPr>
        <w:t>coloured</w:t>
      </w:r>
      <w:proofErr w:type="spellEnd"/>
      <w:r w:rsidRPr="001128E0">
        <w:rPr>
          <w:sz w:val="28"/>
          <w:szCs w:val="28"/>
        </w:rPr>
        <w:t xml:space="preserve"> traffic lights. Apart from red and green, a third </w:t>
      </w:r>
      <w:proofErr w:type="spellStart"/>
      <w:r w:rsidRPr="001128E0">
        <w:rPr>
          <w:sz w:val="28"/>
          <w:szCs w:val="28"/>
        </w:rPr>
        <w:t>colour</w:t>
      </w:r>
      <w:proofErr w:type="spellEnd"/>
      <w:r w:rsidRPr="001128E0">
        <w:rPr>
          <w:sz w:val="28"/>
          <w:szCs w:val="28"/>
        </w:rPr>
        <w:t xml:space="preserve"> - amber (or yellow)</w:t>
      </w:r>
    </w:p>
    <w:p w:rsidR="001128E0" w:rsidRPr="001128E0" w:rsidRDefault="001128E0" w:rsidP="001128E0">
      <w:pPr>
        <w:pStyle w:val="BodyText"/>
        <w:kinsoku w:val="0"/>
        <w:overflowPunct w:val="0"/>
        <w:spacing w:beforeLines="20" w:before="48" w:afterLines="20" w:after="48" w:line="240" w:lineRule="exact"/>
        <w:ind w:left="782" w:right="1075"/>
        <w:rPr>
          <w:sz w:val="28"/>
          <w:szCs w:val="28"/>
        </w:rPr>
      </w:pPr>
      <w:r w:rsidRPr="001128E0">
        <w:rPr>
          <w:sz w:val="28"/>
          <w:szCs w:val="28"/>
        </w:rPr>
        <w:t>- was introduced. Detroit became the first city to implement the four-way and three-colored traffic lights. In the 1920's, several automated traffic signals were installed in major cities around the world. The modern traffic light still uses this famous T-shaped model with three different colors.</w:t>
      </w:r>
    </w:p>
    <w:p w:rsidR="001128E0" w:rsidRPr="001128E0" w:rsidRDefault="001128E0" w:rsidP="001128E0">
      <w:pPr>
        <w:pStyle w:val="Heading2"/>
        <w:numPr>
          <w:ilvl w:val="0"/>
          <w:numId w:val="3"/>
        </w:numPr>
        <w:tabs>
          <w:tab w:val="left" w:pos="1077"/>
        </w:tabs>
        <w:kinsoku w:val="0"/>
        <w:overflowPunct w:val="0"/>
        <w:spacing w:beforeLines="20" w:before="48" w:afterLines="20" w:after="48" w:line="240" w:lineRule="exact"/>
        <w:ind w:hanging="295"/>
        <w:rPr>
          <w:sz w:val="28"/>
          <w:szCs w:val="28"/>
        </w:rPr>
      </w:pPr>
      <w:r w:rsidRPr="001128E0">
        <w:rPr>
          <w:sz w:val="28"/>
          <w:szCs w:val="28"/>
        </w:rPr>
        <w:t>Decide whether the following sentences are true (T) or false</w:t>
      </w:r>
      <w:r w:rsidRPr="001128E0">
        <w:rPr>
          <w:spacing w:val="-6"/>
          <w:sz w:val="28"/>
          <w:szCs w:val="28"/>
        </w:rPr>
        <w:t xml:space="preserve"> </w:t>
      </w:r>
      <w:r w:rsidRPr="001128E0">
        <w:rPr>
          <w:sz w:val="28"/>
          <w:szCs w:val="28"/>
        </w:rPr>
        <w:t>(F).</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Due to the invention of cars, the traffic on the roads increased</w:t>
      </w:r>
      <w:r w:rsidRPr="001128E0">
        <w:rPr>
          <w:spacing w:val="-7"/>
          <w:sz w:val="28"/>
          <w:szCs w:val="28"/>
        </w:rPr>
        <w:t xml:space="preserve"> </w:t>
      </w:r>
      <w:r w:rsidRPr="001128E0">
        <w:rPr>
          <w:sz w:val="28"/>
          <w:szCs w:val="28"/>
        </w:rPr>
        <w:t>rapidly.</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The first electric traffic light was invented in 1914 by Lester</w:t>
      </w:r>
      <w:r w:rsidRPr="001128E0">
        <w:rPr>
          <w:spacing w:val="-6"/>
          <w:sz w:val="28"/>
          <w:szCs w:val="28"/>
        </w:rPr>
        <w:t xml:space="preserve"> </w:t>
      </w:r>
      <w:r w:rsidRPr="001128E0">
        <w:rPr>
          <w:sz w:val="28"/>
          <w:szCs w:val="28"/>
        </w:rPr>
        <w:t>Wire.</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The first electric traffic light had red, green and amber</w:t>
      </w:r>
      <w:r w:rsidRPr="001128E0">
        <w:rPr>
          <w:spacing w:val="-4"/>
          <w:sz w:val="28"/>
          <w:szCs w:val="28"/>
        </w:rPr>
        <w:t xml:space="preserve"> </w:t>
      </w:r>
      <w:r w:rsidRPr="001128E0">
        <w:rPr>
          <w:sz w:val="28"/>
          <w:szCs w:val="28"/>
        </w:rPr>
        <w:t>lights.</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The yellow light didn’t exist until the</w:t>
      </w:r>
      <w:r w:rsidRPr="001128E0">
        <w:rPr>
          <w:spacing w:val="-4"/>
          <w:sz w:val="28"/>
          <w:szCs w:val="28"/>
        </w:rPr>
        <w:t xml:space="preserve"> </w:t>
      </w:r>
      <w:r w:rsidRPr="001128E0">
        <w:rPr>
          <w:sz w:val="28"/>
          <w:szCs w:val="28"/>
        </w:rPr>
        <w:t>1920s.</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Detroit was the first city to use the red, yellow, and green lights to control road</w:t>
      </w:r>
      <w:r w:rsidRPr="001128E0">
        <w:rPr>
          <w:spacing w:val="-5"/>
          <w:sz w:val="28"/>
          <w:szCs w:val="28"/>
        </w:rPr>
        <w:t xml:space="preserve"> </w:t>
      </w:r>
      <w:r w:rsidRPr="001128E0">
        <w:rPr>
          <w:sz w:val="28"/>
          <w:szCs w:val="28"/>
        </w:rPr>
        <w:t>traffic.</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The modern traffic light works on the same principle as Wire’s original</w:t>
      </w:r>
      <w:r w:rsidRPr="001128E0">
        <w:rPr>
          <w:spacing w:val="-5"/>
          <w:sz w:val="28"/>
          <w:szCs w:val="28"/>
        </w:rPr>
        <w:t xml:space="preserve"> </w:t>
      </w:r>
      <w:r w:rsidRPr="001128E0">
        <w:rPr>
          <w:sz w:val="28"/>
          <w:szCs w:val="28"/>
        </w:rPr>
        <w:t>light.</w:t>
      </w:r>
    </w:p>
    <w:p w:rsidR="001128E0" w:rsidRPr="001128E0" w:rsidRDefault="001128E0" w:rsidP="001128E0">
      <w:pPr>
        <w:pStyle w:val="Heading2"/>
        <w:numPr>
          <w:ilvl w:val="0"/>
          <w:numId w:val="3"/>
        </w:numPr>
        <w:tabs>
          <w:tab w:val="left" w:pos="1064"/>
        </w:tabs>
        <w:kinsoku w:val="0"/>
        <w:overflowPunct w:val="0"/>
        <w:spacing w:beforeLines="20" w:before="48" w:afterLines="20" w:after="48" w:line="240" w:lineRule="exact"/>
        <w:ind w:left="1063" w:hanging="282"/>
        <w:rPr>
          <w:sz w:val="28"/>
          <w:szCs w:val="28"/>
        </w:rPr>
      </w:pPr>
      <w:r w:rsidRPr="001128E0">
        <w:rPr>
          <w:sz w:val="28"/>
          <w:szCs w:val="28"/>
        </w:rPr>
        <w:t>Answer the</w:t>
      </w:r>
      <w:r w:rsidRPr="001128E0">
        <w:rPr>
          <w:spacing w:val="-2"/>
          <w:sz w:val="28"/>
          <w:szCs w:val="28"/>
        </w:rPr>
        <w:t xml:space="preserve"> </w:t>
      </w:r>
      <w:r w:rsidRPr="001128E0">
        <w:rPr>
          <w:sz w:val="28"/>
          <w:szCs w:val="28"/>
        </w:rPr>
        <w:t>questions</w: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When was the first electric traffic light</w:t>
      </w:r>
      <w:r w:rsidRPr="001128E0">
        <w:rPr>
          <w:spacing w:val="-5"/>
          <w:sz w:val="28"/>
          <w:szCs w:val="28"/>
        </w:rPr>
        <w:t xml:space="preserve"> </w:t>
      </w:r>
      <w:r w:rsidRPr="001128E0">
        <w:rPr>
          <w:sz w:val="28"/>
          <w:szCs w:val="28"/>
        </w:rPr>
        <w:t>invented?</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7456" behindDoc="0" locked="0" layoutInCell="0" allowOverlap="1" wp14:anchorId="14AD8F32" wp14:editId="615B21A4">
                <wp:simplePos x="0" y="0"/>
                <wp:positionH relativeFrom="page">
                  <wp:posOffset>877570</wp:posOffset>
                </wp:positionH>
                <wp:positionV relativeFrom="paragraph">
                  <wp:posOffset>142240</wp:posOffset>
                </wp:positionV>
                <wp:extent cx="3581400" cy="12700"/>
                <wp:effectExtent l="10795" t="13970" r="8255" b="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0"/>
                        </a:xfrm>
                        <a:custGeom>
                          <a:avLst/>
                          <a:gdLst>
                            <a:gd name="T0" fmla="*/ 0 w 5640"/>
                            <a:gd name="T1" fmla="*/ 0 h 20"/>
                            <a:gd name="T2" fmla="*/ 5640 w 5640"/>
                            <a:gd name="T3" fmla="*/ 0 h 20"/>
                          </a:gdLst>
                          <a:ahLst/>
                          <a:cxnLst>
                            <a:cxn ang="0">
                              <a:pos x="T0" y="T1"/>
                            </a:cxn>
                            <a:cxn ang="0">
                              <a:pos x="T2" y="T3"/>
                            </a:cxn>
                          </a:cxnLst>
                          <a:rect l="0" t="0" r="r" b="b"/>
                          <a:pathLst>
                            <a:path w="5640" h="2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A221A1" id="Freeform: Shape 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351.1pt,11.2pt" coordsize="5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" o:allowincell="f" filled="f" strokeweight=".48pt">
                <v:path arrowok="t" o:connecttype="custom" o:connectlocs="0,0;3581400,0" o:connectangles="0,0"/>
                <w10:wrap type="topAndBottom" anchorx="page"/>
              </v:polyline>
            </w:pict>
          </mc:Fallback>
        </mc:AlternateConten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Who invented the first electric traffic light?</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8480" behindDoc="0" locked="0" layoutInCell="0" allowOverlap="1" wp14:anchorId="00267E6D" wp14:editId="5FCCDA03">
                <wp:simplePos x="0" y="0"/>
                <wp:positionH relativeFrom="page">
                  <wp:posOffset>877570</wp:posOffset>
                </wp:positionH>
                <wp:positionV relativeFrom="paragraph">
                  <wp:posOffset>140335</wp:posOffset>
                </wp:positionV>
                <wp:extent cx="3581400" cy="12700"/>
                <wp:effectExtent l="10795" t="13970" r="8255" b="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0"/>
                        </a:xfrm>
                        <a:custGeom>
                          <a:avLst/>
                          <a:gdLst>
                            <a:gd name="T0" fmla="*/ 0 w 5640"/>
                            <a:gd name="T1" fmla="*/ 0 h 20"/>
                            <a:gd name="T2" fmla="*/ 5640 w 5640"/>
                            <a:gd name="T3" fmla="*/ 0 h 20"/>
                          </a:gdLst>
                          <a:ahLst/>
                          <a:cxnLst>
                            <a:cxn ang="0">
                              <a:pos x="T0" y="T1"/>
                            </a:cxn>
                            <a:cxn ang="0">
                              <a:pos x="T2" y="T3"/>
                            </a:cxn>
                          </a:cxnLst>
                          <a:rect l="0" t="0" r="r" b="b"/>
                          <a:pathLst>
                            <a:path w="5640" h="2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808E9" id="Freeform: Shape 4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05pt,351.1pt,11.05pt" coordsize="5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" o:allowincell="f" filled="f" strokeweight=".48pt">
                <v:path arrowok="t" o:connecttype="custom" o:connectlocs="0,0;3581400,0" o:connectangles="0,0"/>
                <w10:wrap type="topAndBottom" anchorx="page"/>
              </v:polyline>
            </w:pict>
          </mc:Fallback>
        </mc:AlternateConten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How many </w:t>
      </w:r>
      <w:proofErr w:type="spellStart"/>
      <w:r w:rsidRPr="001128E0">
        <w:rPr>
          <w:sz w:val="28"/>
          <w:szCs w:val="28"/>
        </w:rPr>
        <w:t>colours</w:t>
      </w:r>
      <w:proofErr w:type="spellEnd"/>
      <w:r w:rsidRPr="001128E0">
        <w:rPr>
          <w:sz w:val="28"/>
          <w:szCs w:val="28"/>
        </w:rPr>
        <w:t xml:space="preserve"> did the first electric traffic light</w:t>
      </w:r>
      <w:r w:rsidRPr="001128E0">
        <w:rPr>
          <w:spacing w:val="-3"/>
          <w:sz w:val="28"/>
          <w:szCs w:val="28"/>
        </w:rPr>
        <w:t xml:space="preserve"> </w:t>
      </w:r>
      <w:r w:rsidRPr="001128E0">
        <w:rPr>
          <w:sz w:val="28"/>
          <w:szCs w:val="28"/>
        </w:rPr>
        <w:t>have?</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69504" behindDoc="0" locked="0" layoutInCell="0" allowOverlap="1" wp14:anchorId="50D48AB2" wp14:editId="04D99C38">
                <wp:simplePos x="0" y="0"/>
                <wp:positionH relativeFrom="page">
                  <wp:posOffset>877570</wp:posOffset>
                </wp:positionH>
                <wp:positionV relativeFrom="paragraph">
                  <wp:posOffset>142240</wp:posOffset>
                </wp:positionV>
                <wp:extent cx="3581400" cy="12700"/>
                <wp:effectExtent l="10795" t="12700" r="8255"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0"/>
                        </a:xfrm>
                        <a:custGeom>
                          <a:avLst/>
                          <a:gdLst>
                            <a:gd name="T0" fmla="*/ 0 w 5640"/>
                            <a:gd name="T1" fmla="*/ 0 h 20"/>
                            <a:gd name="T2" fmla="*/ 5640 w 5640"/>
                            <a:gd name="T3" fmla="*/ 0 h 20"/>
                          </a:gdLst>
                          <a:ahLst/>
                          <a:cxnLst>
                            <a:cxn ang="0">
                              <a:pos x="T0" y="T1"/>
                            </a:cxn>
                            <a:cxn ang="0">
                              <a:pos x="T2" y="T3"/>
                            </a:cxn>
                          </a:cxnLst>
                          <a:rect l="0" t="0" r="r" b="b"/>
                          <a:pathLst>
                            <a:path w="5640" h="2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1D937" id="Freeform: Shape 4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351.1pt,11.2pt" coordsize="5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" o:allowincell="f" filled="f" strokeweight=".48pt">
                <v:path arrowok="t" o:connecttype="custom" o:connectlocs="0,0;3581400,0" o:connectangles="0,0"/>
                <w10:wrap type="topAndBottom" anchorx="page"/>
              </v:polyline>
            </w:pict>
          </mc:Fallback>
        </mc:AlternateConten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Where were the lights first</w:t>
      </w:r>
      <w:r w:rsidRPr="001128E0">
        <w:rPr>
          <w:spacing w:val="-2"/>
          <w:sz w:val="28"/>
          <w:szCs w:val="28"/>
        </w:rPr>
        <w:t xml:space="preserve"> </w:t>
      </w:r>
      <w:r w:rsidRPr="001128E0">
        <w:rPr>
          <w:sz w:val="28"/>
          <w:szCs w:val="28"/>
        </w:rPr>
        <w:t>installed?</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0528" behindDoc="0" locked="0" layoutInCell="0" allowOverlap="1" wp14:anchorId="2B4AC3BF" wp14:editId="6E444116">
                <wp:simplePos x="0" y="0"/>
                <wp:positionH relativeFrom="page">
                  <wp:posOffset>877570</wp:posOffset>
                </wp:positionH>
                <wp:positionV relativeFrom="paragraph">
                  <wp:posOffset>142240</wp:posOffset>
                </wp:positionV>
                <wp:extent cx="3581400" cy="12700"/>
                <wp:effectExtent l="10795" t="5080" r="8255" b="127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0"/>
                        </a:xfrm>
                        <a:custGeom>
                          <a:avLst/>
                          <a:gdLst>
                            <a:gd name="T0" fmla="*/ 0 w 5640"/>
                            <a:gd name="T1" fmla="*/ 0 h 20"/>
                            <a:gd name="T2" fmla="*/ 5640 w 5640"/>
                            <a:gd name="T3" fmla="*/ 0 h 20"/>
                          </a:gdLst>
                          <a:ahLst/>
                          <a:cxnLst>
                            <a:cxn ang="0">
                              <a:pos x="T0" y="T1"/>
                            </a:cxn>
                            <a:cxn ang="0">
                              <a:pos x="T2" y="T3"/>
                            </a:cxn>
                          </a:cxnLst>
                          <a:rect l="0" t="0" r="r" b="b"/>
                          <a:pathLst>
                            <a:path w="5640" h="2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B165BF" id="Freeform: Shape 4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351.1pt,11.2pt" coordsize="5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" o:allowincell="f" filled="f" strokeweight=".48pt">
                <v:path arrowok="t" o:connecttype="custom" o:connectlocs="0,0;3581400,0" o:connectangles="0,0"/>
                <w10:wrap type="topAndBottom" anchorx="page"/>
              </v:polyline>
            </w:pict>
          </mc:Fallback>
        </mc:AlternateConten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What was used instead of yellow light to warn everyone of a signal</w:t>
      </w:r>
      <w:r w:rsidRPr="001128E0">
        <w:rPr>
          <w:spacing w:val="-2"/>
          <w:sz w:val="28"/>
          <w:szCs w:val="28"/>
        </w:rPr>
        <w:t xml:space="preserve"> </w:t>
      </w:r>
      <w:r w:rsidRPr="001128E0">
        <w:rPr>
          <w:sz w:val="28"/>
          <w:szCs w:val="28"/>
        </w:rPr>
        <w:t>change?</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1552" behindDoc="0" locked="0" layoutInCell="0" allowOverlap="1" wp14:anchorId="4B81ECDE" wp14:editId="5268CE80">
                <wp:simplePos x="0" y="0"/>
                <wp:positionH relativeFrom="page">
                  <wp:posOffset>877570</wp:posOffset>
                </wp:positionH>
                <wp:positionV relativeFrom="paragraph">
                  <wp:posOffset>141605</wp:posOffset>
                </wp:positionV>
                <wp:extent cx="3657600" cy="12700"/>
                <wp:effectExtent l="10795" t="5080" r="8255" b="127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8B035B" id="Freeform: Shape 4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357.1pt,11.1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" o:allowincell="f" filled="f" strokeweight=".48pt">
                <v:path arrowok="t" o:connecttype="custom" o:connectlocs="0,0;3657600,0" o:connectangles="0,0"/>
                <w10:wrap type="topAndBottom" anchorx="page"/>
              </v:polyline>
            </w:pict>
          </mc:Fallback>
        </mc:AlternateContent>
      </w:r>
    </w:p>
    <w:p w:rsidR="001128E0" w:rsidRPr="001128E0" w:rsidRDefault="001128E0" w:rsidP="001128E0">
      <w:pPr>
        <w:pStyle w:val="ListParagraph"/>
        <w:numPr>
          <w:ilvl w:val="1"/>
          <w:numId w:val="3"/>
        </w:numPr>
        <w:tabs>
          <w:tab w:val="left" w:pos="1023"/>
        </w:tabs>
        <w:kinsoku w:val="0"/>
        <w:overflowPunct w:val="0"/>
        <w:spacing w:beforeLines="20" w:before="48" w:afterLines="20" w:after="48" w:line="240" w:lineRule="exact"/>
        <w:ind w:hanging="241"/>
        <w:rPr>
          <w:sz w:val="28"/>
          <w:szCs w:val="28"/>
        </w:rPr>
      </w:pPr>
      <w:r w:rsidRPr="001128E0">
        <w:rPr>
          <w:sz w:val="28"/>
          <w:szCs w:val="28"/>
        </w:rPr>
        <w:t>When was the yellow light</w:t>
      </w:r>
      <w:r w:rsidRPr="001128E0">
        <w:rPr>
          <w:spacing w:val="-2"/>
          <w:sz w:val="28"/>
          <w:szCs w:val="28"/>
        </w:rPr>
        <w:t xml:space="preserve"> </w:t>
      </w:r>
      <w:r w:rsidRPr="001128E0">
        <w:rPr>
          <w:sz w:val="28"/>
          <w:szCs w:val="28"/>
        </w:rPr>
        <w:t>added?</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2576" behindDoc="0" locked="0" layoutInCell="0" allowOverlap="1" wp14:anchorId="19C6D3C7" wp14:editId="7BB73382">
                <wp:simplePos x="0" y="0"/>
                <wp:positionH relativeFrom="page">
                  <wp:posOffset>877570</wp:posOffset>
                </wp:positionH>
                <wp:positionV relativeFrom="paragraph">
                  <wp:posOffset>141605</wp:posOffset>
                </wp:positionV>
                <wp:extent cx="3657600" cy="12700"/>
                <wp:effectExtent l="10795" t="6350" r="8255"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67400" id="Freeform: Shape 4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357.1pt,11.1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" o:allowincell="f" filled="f" strokeweight=".48pt">
                <v:path arrowok="t" o:connecttype="custom" o:connectlocs="0,0;3657600,0" o:connectangles="0,0"/>
                <w10:wrap type="topAndBottom" anchorx="page"/>
              </v:polyline>
            </w:pict>
          </mc:Fallback>
        </mc:AlternateContent>
      </w:r>
    </w:p>
    <w:p w:rsidR="001128E0" w:rsidRPr="001128E0" w:rsidRDefault="001128E0" w:rsidP="001128E0">
      <w:pPr>
        <w:pStyle w:val="BodyText"/>
        <w:kinsoku w:val="0"/>
        <w:overflowPunct w:val="0"/>
        <w:spacing w:beforeLines="20" w:before="48" w:afterLines="20" w:after="48" w:line="240" w:lineRule="exact"/>
        <w:ind w:left="782"/>
        <w:rPr>
          <w:sz w:val="28"/>
          <w:szCs w:val="28"/>
        </w:rPr>
      </w:pPr>
      <w:r w:rsidRPr="001128E0">
        <w:rPr>
          <w:sz w:val="28"/>
          <w:szCs w:val="28"/>
        </w:rPr>
        <w:t>C. WRITING</w:t>
      </w:r>
    </w:p>
    <w:p w:rsidR="001128E0" w:rsidRPr="001128E0" w:rsidRDefault="001128E0" w:rsidP="001128E0">
      <w:pPr>
        <w:pStyle w:val="Heading2"/>
        <w:numPr>
          <w:ilvl w:val="0"/>
          <w:numId w:val="2"/>
        </w:numPr>
        <w:tabs>
          <w:tab w:val="left" w:pos="997"/>
        </w:tabs>
        <w:kinsoku w:val="0"/>
        <w:overflowPunct w:val="0"/>
        <w:spacing w:beforeLines="20" w:before="48" w:afterLines="20" w:after="48" w:line="240" w:lineRule="exact"/>
        <w:ind w:hanging="215"/>
        <w:rPr>
          <w:sz w:val="28"/>
          <w:szCs w:val="28"/>
        </w:rPr>
      </w:pPr>
      <w:r w:rsidRPr="001128E0">
        <w:rPr>
          <w:sz w:val="28"/>
          <w:szCs w:val="28"/>
        </w:rPr>
        <w:t>Arrange the words to make meaningful</w:t>
      </w:r>
      <w:r w:rsidRPr="001128E0">
        <w:rPr>
          <w:spacing w:val="-2"/>
          <w:sz w:val="28"/>
          <w:szCs w:val="28"/>
        </w:rPr>
        <w:t xml:space="preserve"> </w:t>
      </w:r>
      <w:r w:rsidRPr="001128E0">
        <w:rPr>
          <w:sz w:val="28"/>
          <w:szCs w:val="28"/>
        </w:rPr>
        <w:t>sentences.</w: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big/ traffic congestion/ can/ what/ do/ to/ we/ reduce/ cities/</w:t>
      </w:r>
      <w:r w:rsidRPr="001128E0">
        <w:rPr>
          <w:spacing w:val="-2"/>
          <w:sz w:val="28"/>
          <w:szCs w:val="28"/>
        </w:rPr>
        <w:t xml:space="preserve"> </w:t>
      </w:r>
      <w:r w:rsidRPr="001128E0">
        <w:rPr>
          <w:sz w:val="28"/>
          <w:szCs w:val="28"/>
        </w:rPr>
        <w:t>in?</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3600" behindDoc="0" locked="0" layoutInCell="0" allowOverlap="1" wp14:anchorId="3E400799" wp14:editId="39705EB6">
                <wp:simplePos x="0" y="0"/>
                <wp:positionH relativeFrom="page">
                  <wp:posOffset>877570</wp:posOffset>
                </wp:positionH>
                <wp:positionV relativeFrom="paragraph">
                  <wp:posOffset>141605</wp:posOffset>
                </wp:positionV>
                <wp:extent cx="5181600" cy="12700"/>
                <wp:effectExtent l="10795" t="7620" r="8255" b="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E9FC6" id="Freeform: Shape 4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is/ the/ your/ train station/ how/ hotel/ to/ far/ it/ </w:t>
      </w:r>
      <w:proofErr w:type="gramStart"/>
      <w:r w:rsidRPr="001128E0">
        <w:rPr>
          <w:sz w:val="28"/>
          <w:szCs w:val="28"/>
        </w:rPr>
        <w:t>from</w:t>
      </w:r>
      <w:r w:rsidRPr="001128E0">
        <w:rPr>
          <w:spacing w:val="-4"/>
          <w:sz w:val="28"/>
          <w:szCs w:val="28"/>
        </w:rPr>
        <w:t xml:space="preserve"> </w:t>
      </w:r>
      <w:r w:rsidRPr="001128E0">
        <w:rPr>
          <w:sz w:val="28"/>
          <w:szCs w:val="28"/>
        </w:rPr>
        <w:t>?</w:t>
      </w:r>
      <w:proofErr w:type="gramEnd"/>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4624" behindDoc="0" locked="0" layoutInCell="0" allowOverlap="1" wp14:anchorId="26EE35B3" wp14:editId="1B8ED5BE">
                <wp:simplePos x="0" y="0"/>
                <wp:positionH relativeFrom="page">
                  <wp:posOffset>877570</wp:posOffset>
                </wp:positionH>
                <wp:positionV relativeFrom="paragraph">
                  <wp:posOffset>141605</wp:posOffset>
                </wp:positionV>
                <wp:extent cx="5181600" cy="12700"/>
                <wp:effectExtent l="10795" t="7620" r="8255"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9A649" id="Freeform: Shape 4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my/ it/ not/ is/ far/ very/ house/ from/ to/</w:t>
      </w:r>
      <w:r w:rsidRPr="001128E0">
        <w:rPr>
          <w:spacing w:val="-1"/>
          <w:sz w:val="28"/>
          <w:szCs w:val="28"/>
        </w:rPr>
        <w:t xml:space="preserve"> </w:t>
      </w:r>
      <w:r w:rsidRPr="001128E0">
        <w:rPr>
          <w:sz w:val="28"/>
          <w:szCs w:val="28"/>
        </w:rPr>
        <w:t>school.</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5648" behindDoc="0" locked="0" layoutInCell="0" allowOverlap="1" wp14:anchorId="51AA98F6" wp14:editId="18BB0563">
                <wp:simplePos x="0" y="0"/>
                <wp:positionH relativeFrom="page">
                  <wp:posOffset>877570</wp:posOffset>
                </wp:positionH>
                <wp:positionV relativeFrom="paragraph">
                  <wp:posOffset>141605</wp:posOffset>
                </wp:positionV>
                <wp:extent cx="5181600" cy="12700"/>
                <wp:effectExtent l="10795" t="8890" r="8255"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8174E" id="Freeform: Shape 3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think/ I/ it's/ time/ to/ do/ to/ reduce/ in/ something/ traffic jams/</w:t>
      </w:r>
      <w:r w:rsidRPr="001128E0">
        <w:rPr>
          <w:spacing w:val="-16"/>
          <w:sz w:val="28"/>
          <w:szCs w:val="28"/>
        </w:rPr>
        <w:t xml:space="preserve"> </w:t>
      </w:r>
      <w:r w:rsidRPr="001128E0">
        <w:rPr>
          <w:sz w:val="28"/>
          <w:szCs w:val="28"/>
        </w:rPr>
        <w:t>Vietnam.</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6672" behindDoc="0" locked="0" layoutInCell="0" allowOverlap="1" wp14:anchorId="59CA6FA5" wp14:editId="4629EE20">
                <wp:simplePos x="0" y="0"/>
                <wp:positionH relativeFrom="page">
                  <wp:posOffset>877570</wp:posOffset>
                </wp:positionH>
                <wp:positionV relativeFrom="paragraph">
                  <wp:posOffset>141605</wp:posOffset>
                </wp:positionV>
                <wp:extent cx="5181600" cy="12700"/>
                <wp:effectExtent l="10795" t="8890" r="8255"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2B149" id="Freeform: Shape 3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used/ school/ on/ Mai/ foot/ she/ to/ go/ to/ was/ in/ when/ primary</w:t>
      </w:r>
      <w:r w:rsidRPr="001128E0">
        <w:rPr>
          <w:spacing w:val="-9"/>
          <w:sz w:val="28"/>
          <w:szCs w:val="28"/>
        </w:rPr>
        <w:t xml:space="preserve"> </w:t>
      </w:r>
      <w:r w:rsidRPr="001128E0">
        <w:rPr>
          <w:sz w:val="28"/>
          <w:szCs w:val="28"/>
        </w:rPr>
        <w:t>school.</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w:lastRenderedPageBreak/>
        <mc:AlternateContent>
          <mc:Choice Requires="wps">
            <w:drawing>
              <wp:anchor distT="0" distB="0" distL="0" distR="0" simplePos="0" relativeHeight="251677696" behindDoc="0" locked="0" layoutInCell="0" allowOverlap="1" wp14:anchorId="51A10BA7" wp14:editId="2A48F131">
                <wp:simplePos x="0" y="0"/>
                <wp:positionH relativeFrom="page">
                  <wp:posOffset>877570</wp:posOffset>
                </wp:positionH>
                <wp:positionV relativeFrom="paragraph">
                  <wp:posOffset>142240</wp:posOffset>
                </wp:positionV>
                <wp:extent cx="5181600" cy="12700"/>
                <wp:effectExtent l="10795" t="10795" r="8255"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CE7A1" id="Freeform: Shape 3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2pt,477.1pt,11.2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BodyText"/>
        <w:kinsoku w:val="0"/>
        <w:overflowPunct w:val="0"/>
        <w:spacing w:beforeLines="20" w:before="48" w:afterLines="20" w:after="48" w:line="240" w:lineRule="exact"/>
        <w:ind w:left="782"/>
        <w:rPr>
          <w:sz w:val="28"/>
          <w:szCs w:val="28"/>
        </w:rPr>
      </w:pPr>
      <w:r w:rsidRPr="001128E0">
        <w:rPr>
          <w:sz w:val="28"/>
          <w:szCs w:val="28"/>
        </w:rPr>
        <w:t>6 there/ city center/ traffic jams/ are/ the/ in/ rush hour/ often/ the/ in.</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8720" behindDoc="0" locked="0" layoutInCell="0" allowOverlap="1" wp14:anchorId="4B59B161" wp14:editId="4AF6A224">
                <wp:simplePos x="0" y="0"/>
                <wp:positionH relativeFrom="page">
                  <wp:posOffset>877570</wp:posOffset>
                </wp:positionH>
                <wp:positionV relativeFrom="paragraph">
                  <wp:posOffset>141605</wp:posOffset>
                </wp:positionV>
                <wp:extent cx="5182235" cy="12700"/>
                <wp:effectExtent l="10795" t="10795" r="762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235" cy="12700"/>
                        </a:xfrm>
                        <a:custGeom>
                          <a:avLst/>
                          <a:gdLst>
                            <a:gd name="T0" fmla="*/ 0 w 8161"/>
                            <a:gd name="T1" fmla="*/ 0 h 20"/>
                            <a:gd name="T2" fmla="*/ 8160 w 8161"/>
                            <a:gd name="T3" fmla="*/ 0 h 20"/>
                          </a:gdLst>
                          <a:ahLst/>
                          <a:cxnLst>
                            <a:cxn ang="0">
                              <a:pos x="T0" y="T1"/>
                            </a:cxn>
                            <a:cxn ang="0">
                              <a:pos x="T2" y="T3"/>
                            </a:cxn>
                          </a:cxnLst>
                          <a:rect l="0" t="0" r="r" b="b"/>
                          <a:pathLst>
                            <a:path w="8161"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F9B10" id="Freeform: Shape 3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0"/>
          <w:numId w:val="1"/>
        </w:numPr>
        <w:tabs>
          <w:tab w:val="left" w:pos="1023"/>
        </w:tabs>
        <w:kinsoku w:val="0"/>
        <w:overflowPunct w:val="0"/>
        <w:spacing w:beforeLines="20" w:before="48" w:afterLines="20" w:after="48" w:line="240" w:lineRule="exact"/>
        <w:ind w:hanging="241"/>
        <w:rPr>
          <w:sz w:val="28"/>
          <w:szCs w:val="28"/>
        </w:rPr>
      </w:pPr>
      <w:r w:rsidRPr="001128E0">
        <w:rPr>
          <w:sz w:val="28"/>
          <w:szCs w:val="28"/>
        </w:rPr>
        <w:t>about/ people/ use/ in/ worry/ the past/ traffic/ didn't/ congestion/</w:t>
      </w:r>
      <w:r w:rsidRPr="001128E0">
        <w:rPr>
          <w:spacing w:val="-3"/>
          <w:sz w:val="28"/>
          <w:szCs w:val="28"/>
        </w:rPr>
        <w:t xml:space="preserve"> </w:t>
      </w:r>
      <w:r w:rsidRPr="001128E0">
        <w:rPr>
          <w:sz w:val="28"/>
          <w:szCs w:val="28"/>
        </w:rPr>
        <w:t>to.</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79744" behindDoc="0" locked="0" layoutInCell="0" allowOverlap="1" wp14:anchorId="72B718FD" wp14:editId="7546A0E9">
                <wp:simplePos x="0" y="0"/>
                <wp:positionH relativeFrom="page">
                  <wp:posOffset>877570</wp:posOffset>
                </wp:positionH>
                <wp:positionV relativeFrom="paragraph">
                  <wp:posOffset>141605</wp:posOffset>
                </wp:positionV>
                <wp:extent cx="5181600" cy="12700"/>
                <wp:effectExtent l="10795" t="12065" r="8255"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955DE" id="Freeform: Shape 3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15pt,477.1pt,11.1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ListParagraph"/>
        <w:numPr>
          <w:ilvl w:val="0"/>
          <w:numId w:val="1"/>
        </w:numPr>
        <w:tabs>
          <w:tab w:val="left" w:pos="1023"/>
        </w:tabs>
        <w:kinsoku w:val="0"/>
        <w:overflowPunct w:val="0"/>
        <w:spacing w:beforeLines="20" w:before="48" w:afterLines="20" w:after="48" w:line="240" w:lineRule="exact"/>
        <w:ind w:hanging="241"/>
        <w:rPr>
          <w:sz w:val="28"/>
          <w:szCs w:val="28"/>
        </w:rPr>
      </w:pPr>
      <w:r w:rsidRPr="001128E0">
        <w:rPr>
          <w:sz w:val="28"/>
          <w:szCs w:val="28"/>
        </w:rPr>
        <w:t>wear/ a/helmet/ compulsory/ is/ when/ in/ it/ to/ riding/ Vietnam/ a/</w:t>
      </w:r>
      <w:r w:rsidRPr="001128E0">
        <w:rPr>
          <w:spacing w:val="-6"/>
          <w:sz w:val="28"/>
          <w:szCs w:val="28"/>
        </w:rPr>
        <w:t xml:space="preserve"> </w:t>
      </w:r>
      <w:r w:rsidRPr="001128E0">
        <w:rPr>
          <w:sz w:val="28"/>
          <w:szCs w:val="28"/>
        </w:rPr>
        <w:t>motorbike.</w:t>
      </w:r>
    </w:p>
    <w:p w:rsidR="001128E0" w:rsidRPr="001128E0" w:rsidRDefault="001128E0" w:rsidP="001128E0">
      <w:pPr>
        <w:pStyle w:val="BodyText"/>
        <w:kinsoku w:val="0"/>
        <w:overflowPunct w:val="0"/>
        <w:spacing w:beforeLines="20" w:before="48" w:afterLines="20" w:after="48" w:line="240" w:lineRule="exact"/>
        <w:rPr>
          <w:sz w:val="28"/>
          <w:szCs w:val="28"/>
        </w:rPr>
      </w:pPr>
      <w:r w:rsidRPr="001128E0">
        <w:rPr>
          <w:noProof/>
          <w:sz w:val="28"/>
          <w:szCs w:val="28"/>
        </w:rPr>
        <mc:AlternateContent>
          <mc:Choice Requires="wps">
            <w:drawing>
              <wp:anchor distT="0" distB="0" distL="0" distR="0" simplePos="0" relativeHeight="251680768" behindDoc="0" locked="0" layoutInCell="0" allowOverlap="1" wp14:anchorId="3198065A" wp14:editId="30388057">
                <wp:simplePos x="0" y="0"/>
                <wp:positionH relativeFrom="page">
                  <wp:posOffset>877570</wp:posOffset>
                </wp:positionH>
                <wp:positionV relativeFrom="paragraph">
                  <wp:posOffset>140335</wp:posOffset>
                </wp:positionV>
                <wp:extent cx="5181600" cy="12700"/>
                <wp:effectExtent l="10795" t="12065" r="8255"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0"/>
                        </a:xfrm>
                        <a:custGeom>
                          <a:avLst/>
                          <a:gdLst>
                            <a:gd name="T0" fmla="*/ 0 w 8160"/>
                            <a:gd name="T1" fmla="*/ 0 h 20"/>
                            <a:gd name="T2" fmla="*/ 8160 w 8160"/>
                            <a:gd name="T3" fmla="*/ 0 h 20"/>
                          </a:gdLst>
                          <a:ahLst/>
                          <a:cxnLst>
                            <a:cxn ang="0">
                              <a:pos x="T0" y="T1"/>
                            </a:cxn>
                            <a:cxn ang="0">
                              <a:pos x="T2" y="T3"/>
                            </a:cxn>
                          </a:cxnLst>
                          <a:rect l="0" t="0" r="r" b="b"/>
                          <a:pathLst>
                            <a:path w="8160" h="2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98EAD" id="Freeform: Shape 3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1pt,11.05pt,477.1pt,11.05pt" coordsize="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" o:allowincell="f" filled="f" strokeweight=".48pt">
                <v:path arrowok="t" o:connecttype="custom" o:connectlocs="0,0;5181600,0" o:connectangles="0,0"/>
                <w10:wrap type="topAndBottom" anchorx="page"/>
              </v:polyline>
            </w:pict>
          </mc:Fallback>
        </mc:AlternateContent>
      </w:r>
    </w:p>
    <w:p w:rsidR="001128E0" w:rsidRPr="001128E0" w:rsidRDefault="001128E0" w:rsidP="001128E0">
      <w:pPr>
        <w:pStyle w:val="Heading2"/>
        <w:numPr>
          <w:ilvl w:val="0"/>
          <w:numId w:val="2"/>
        </w:numPr>
        <w:tabs>
          <w:tab w:val="left" w:pos="1090"/>
        </w:tabs>
        <w:kinsoku w:val="0"/>
        <w:overflowPunct w:val="0"/>
        <w:spacing w:beforeLines="20" w:before="48" w:afterLines="20" w:after="48" w:line="240" w:lineRule="exact"/>
        <w:ind w:left="1089" w:hanging="308"/>
        <w:rPr>
          <w:sz w:val="28"/>
          <w:szCs w:val="28"/>
        </w:rPr>
      </w:pPr>
      <w:r w:rsidRPr="001128E0">
        <w:rPr>
          <w:sz w:val="28"/>
          <w:szCs w:val="28"/>
        </w:rPr>
        <w:t>Complete the second sentences so that it has the same meaning as the</w:t>
      </w:r>
      <w:r w:rsidRPr="001128E0">
        <w:rPr>
          <w:spacing w:val="-5"/>
          <w:sz w:val="28"/>
          <w:szCs w:val="28"/>
        </w:rPr>
        <w:t xml:space="preserve"> </w:t>
      </w:r>
      <w:r w:rsidRPr="001128E0">
        <w:rPr>
          <w:sz w:val="28"/>
          <w:szCs w:val="28"/>
        </w:rPr>
        <w:t>first.</w:t>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I went swimming every Thursday when I was at</w:t>
      </w:r>
      <w:r w:rsidRPr="001128E0">
        <w:rPr>
          <w:spacing w:val="2"/>
          <w:sz w:val="28"/>
          <w:szCs w:val="28"/>
        </w:rPr>
        <w:t xml:space="preserve"> </w:t>
      </w:r>
      <w:r w:rsidRPr="001128E0">
        <w:rPr>
          <w:sz w:val="28"/>
          <w:szCs w:val="28"/>
        </w:rPr>
        <w:t>school.</w:t>
      </w:r>
    </w:p>
    <w:p w:rsidR="001128E0" w:rsidRPr="001128E0" w:rsidRDefault="001128E0" w:rsidP="001128E0">
      <w:pPr>
        <w:pStyle w:val="BodyText"/>
        <w:tabs>
          <w:tab w:val="left" w:pos="8679"/>
        </w:tabs>
        <w:kinsoku w:val="0"/>
        <w:overflowPunct w:val="0"/>
        <w:spacing w:beforeLines="20" w:before="48" w:afterLines="20" w:after="48" w:line="240" w:lineRule="exact"/>
        <w:ind w:left="782"/>
        <w:rPr>
          <w:sz w:val="28"/>
          <w:szCs w:val="28"/>
        </w:rPr>
      </w:pPr>
      <w:r w:rsidRPr="001128E0">
        <w:rPr>
          <w:sz w:val="28"/>
          <w:szCs w:val="28"/>
        </w:rPr>
        <w:t>I</w:t>
      </w:r>
      <w:r w:rsidRPr="001128E0">
        <w:rPr>
          <w:spacing w:val="-4"/>
          <w:sz w:val="28"/>
          <w:szCs w:val="28"/>
        </w:rPr>
        <w:t xml:space="preserve"> </w:t>
      </w:r>
      <w:r w:rsidRPr="001128E0">
        <w:rPr>
          <w:sz w:val="28"/>
          <w:szCs w:val="28"/>
        </w:rPr>
        <w:t xml:space="preserve">used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Mai walked to school when she was in primary</w:t>
      </w:r>
      <w:r w:rsidRPr="001128E0">
        <w:rPr>
          <w:spacing w:val="1"/>
          <w:sz w:val="28"/>
          <w:szCs w:val="28"/>
        </w:rPr>
        <w:t xml:space="preserve"> </w:t>
      </w:r>
      <w:r w:rsidRPr="001128E0">
        <w:rPr>
          <w:sz w:val="28"/>
          <w:szCs w:val="28"/>
        </w:rPr>
        <w:t>school.</w:t>
      </w:r>
    </w:p>
    <w:p w:rsidR="001128E0" w:rsidRPr="001128E0" w:rsidRDefault="001128E0" w:rsidP="001128E0">
      <w:pPr>
        <w:pStyle w:val="BodyText"/>
        <w:tabs>
          <w:tab w:val="left" w:pos="8771"/>
        </w:tabs>
        <w:kinsoku w:val="0"/>
        <w:overflowPunct w:val="0"/>
        <w:spacing w:beforeLines="20" w:before="48" w:afterLines="20" w:after="48" w:line="240" w:lineRule="exact"/>
        <w:ind w:left="782"/>
        <w:rPr>
          <w:sz w:val="28"/>
          <w:szCs w:val="28"/>
        </w:rPr>
      </w:pPr>
      <w:r w:rsidRPr="001128E0">
        <w:rPr>
          <w:sz w:val="28"/>
          <w:szCs w:val="28"/>
        </w:rPr>
        <w:t>Mai</w:t>
      </w:r>
      <w:r w:rsidRPr="001128E0">
        <w:rPr>
          <w:spacing w:val="-3"/>
          <w:sz w:val="28"/>
          <w:szCs w:val="28"/>
        </w:rPr>
        <w:t xml:space="preserve"> </w:t>
      </w:r>
      <w:r w:rsidRPr="001128E0">
        <w:rPr>
          <w:sz w:val="28"/>
          <w:szCs w:val="28"/>
        </w:rPr>
        <w:t xml:space="preserve">went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Why don't we cycle to the town at the</w:t>
      </w:r>
      <w:r w:rsidRPr="001128E0">
        <w:rPr>
          <w:spacing w:val="-1"/>
          <w:sz w:val="28"/>
          <w:szCs w:val="28"/>
        </w:rPr>
        <w:t xml:space="preserve"> </w:t>
      </w:r>
      <w:r w:rsidRPr="001128E0">
        <w:rPr>
          <w:sz w:val="28"/>
          <w:szCs w:val="28"/>
        </w:rPr>
        <w:t>weekend?</w:t>
      </w:r>
    </w:p>
    <w:p w:rsidR="001128E0" w:rsidRPr="001128E0" w:rsidRDefault="001128E0" w:rsidP="001128E0">
      <w:pPr>
        <w:pStyle w:val="BodyText"/>
        <w:tabs>
          <w:tab w:val="left" w:pos="8685"/>
        </w:tabs>
        <w:kinsoku w:val="0"/>
        <w:overflowPunct w:val="0"/>
        <w:spacing w:beforeLines="20" w:before="48" w:afterLines="20" w:after="48" w:line="240" w:lineRule="exact"/>
        <w:ind w:left="782"/>
        <w:rPr>
          <w:sz w:val="28"/>
          <w:szCs w:val="28"/>
        </w:rPr>
      </w:pPr>
      <w:r w:rsidRPr="001128E0">
        <w:rPr>
          <w:sz w:val="28"/>
          <w:szCs w:val="28"/>
        </w:rPr>
        <w:t>How</w:t>
      </w:r>
      <w:r w:rsidRPr="001128E0">
        <w:rPr>
          <w:spacing w:val="58"/>
          <w:sz w:val="28"/>
          <w:szCs w:val="28"/>
        </w:rPr>
        <w:t xml:space="preserve"> </w:t>
      </w:r>
      <w:r w:rsidRPr="001128E0">
        <w:rPr>
          <w:sz w:val="28"/>
          <w:szCs w:val="28"/>
        </w:rPr>
        <w:t>about</w:t>
      </w:r>
      <w:r w:rsidRPr="001128E0">
        <w:rPr>
          <w:sz w:val="28"/>
          <w:szCs w:val="28"/>
          <w:u w:val="single" w:color="000000"/>
        </w:rPr>
        <w:t xml:space="preserve"> </w:t>
      </w:r>
      <w:r w:rsidRPr="001128E0">
        <w:rPr>
          <w:sz w:val="28"/>
          <w:szCs w:val="28"/>
          <w:u w:val="single" w:color="000000"/>
        </w:rPr>
        <w:tab/>
      </w:r>
      <w:r w:rsidRPr="001128E0">
        <w:rPr>
          <w:sz w:val="28"/>
          <w:szCs w:val="28"/>
        </w:rPr>
        <w:t>?</w:t>
      </w:r>
    </w:p>
    <w:p w:rsidR="001128E0" w:rsidRPr="001128E0" w:rsidRDefault="001128E0" w:rsidP="001128E0">
      <w:pPr>
        <w:pStyle w:val="ListParagraph"/>
        <w:numPr>
          <w:ilvl w:val="1"/>
          <w:numId w:val="2"/>
        </w:numPr>
        <w:tabs>
          <w:tab w:val="left" w:pos="1023"/>
          <w:tab w:val="left" w:pos="8723"/>
        </w:tabs>
        <w:kinsoku w:val="0"/>
        <w:overflowPunct w:val="0"/>
        <w:spacing w:beforeLines="20" w:before="48" w:afterLines="20" w:after="48" w:line="240" w:lineRule="exact"/>
        <w:ind w:left="782" w:right="2913" w:firstLine="0"/>
        <w:rPr>
          <w:sz w:val="28"/>
          <w:szCs w:val="28"/>
        </w:rPr>
      </w:pPr>
      <w:r w:rsidRPr="001128E0">
        <w:rPr>
          <w:sz w:val="28"/>
          <w:szCs w:val="28"/>
        </w:rPr>
        <w:t xml:space="preserve">The distance between my house and the nearest bookstore is about 2 </w:t>
      </w:r>
      <w:proofErr w:type="spellStart"/>
      <w:r w:rsidRPr="001128E0">
        <w:rPr>
          <w:sz w:val="28"/>
          <w:szCs w:val="28"/>
        </w:rPr>
        <w:t>kilometres</w:t>
      </w:r>
      <w:proofErr w:type="spellEnd"/>
      <w:r w:rsidRPr="001128E0">
        <w:rPr>
          <w:sz w:val="28"/>
          <w:szCs w:val="28"/>
        </w:rPr>
        <w:t xml:space="preserve"> It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The airport is not far from the</w:t>
      </w:r>
      <w:r w:rsidRPr="001128E0">
        <w:rPr>
          <w:spacing w:val="-4"/>
          <w:sz w:val="28"/>
          <w:szCs w:val="28"/>
        </w:rPr>
        <w:t xml:space="preserve"> </w:t>
      </w:r>
      <w:r w:rsidRPr="001128E0">
        <w:rPr>
          <w:sz w:val="28"/>
          <w:szCs w:val="28"/>
        </w:rPr>
        <w:t>hotel.</w:t>
      </w:r>
    </w:p>
    <w:p w:rsidR="001128E0" w:rsidRPr="001128E0" w:rsidRDefault="001128E0" w:rsidP="001128E0">
      <w:pPr>
        <w:pStyle w:val="BodyText"/>
        <w:tabs>
          <w:tab w:val="left" w:pos="8752"/>
        </w:tabs>
        <w:kinsoku w:val="0"/>
        <w:overflowPunct w:val="0"/>
        <w:spacing w:beforeLines="20" w:before="48" w:afterLines="20" w:after="48" w:line="240" w:lineRule="exact"/>
        <w:ind w:left="782"/>
        <w:rPr>
          <w:sz w:val="28"/>
          <w:szCs w:val="28"/>
        </w:rPr>
      </w:pPr>
      <w:r w:rsidRPr="001128E0">
        <w:rPr>
          <w:sz w:val="28"/>
          <w:szCs w:val="28"/>
        </w:rPr>
        <w:t>The hotel</w:t>
      </w:r>
      <w:r w:rsidRPr="001128E0">
        <w:rPr>
          <w:spacing w:val="-3"/>
          <w:sz w:val="28"/>
          <w:szCs w:val="28"/>
        </w:rPr>
        <w:t xml:space="preserve"> </w:t>
      </w:r>
      <w:r w:rsidRPr="001128E0">
        <w:rPr>
          <w:sz w:val="28"/>
          <w:szCs w:val="28"/>
        </w:rPr>
        <w:t xml:space="preserve">is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What’s the distance from Madrid to</w:t>
      </w:r>
      <w:r w:rsidRPr="001128E0">
        <w:rPr>
          <w:spacing w:val="-2"/>
          <w:sz w:val="28"/>
          <w:szCs w:val="28"/>
        </w:rPr>
        <w:t xml:space="preserve"> </w:t>
      </w:r>
      <w:r w:rsidRPr="001128E0">
        <w:rPr>
          <w:sz w:val="28"/>
          <w:szCs w:val="28"/>
        </w:rPr>
        <w:t>Barcelona?</w:t>
      </w:r>
    </w:p>
    <w:p w:rsidR="001128E0" w:rsidRPr="001128E0" w:rsidRDefault="001128E0" w:rsidP="001128E0">
      <w:pPr>
        <w:pStyle w:val="BodyText"/>
        <w:tabs>
          <w:tab w:val="left" w:pos="8805"/>
        </w:tabs>
        <w:kinsoku w:val="0"/>
        <w:overflowPunct w:val="0"/>
        <w:spacing w:beforeLines="20" w:before="48" w:afterLines="20" w:after="48" w:line="240" w:lineRule="exact"/>
        <w:ind w:left="782"/>
        <w:rPr>
          <w:sz w:val="28"/>
          <w:szCs w:val="28"/>
        </w:rPr>
      </w:pPr>
      <w:r w:rsidRPr="001128E0">
        <w:rPr>
          <w:sz w:val="28"/>
          <w:szCs w:val="28"/>
        </w:rPr>
        <w:t>How</w:t>
      </w:r>
      <w:r w:rsidRPr="001128E0">
        <w:rPr>
          <w:spacing w:val="-1"/>
          <w:sz w:val="28"/>
          <w:szCs w:val="28"/>
        </w:rPr>
        <w:t xml:space="preserve">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 xml:space="preserve">Turn left into </w:t>
      </w:r>
      <w:proofErr w:type="spellStart"/>
      <w:r w:rsidRPr="001128E0">
        <w:rPr>
          <w:sz w:val="28"/>
          <w:szCs w:val="28"/>
        </w:rPr>
        <w:t>Lavalle</w:t>
      </w:r>
      <w:proofErr w:type="spellEnd"/>
      <w:r w:rsidRPr="001128E0">
        <w:rPr>
          <w:sz w:val="28"/>
          <w:szCs w:val="28"/>
        </w:rPr>
        <w:t xml:space="preserve"> Street and then go straight</w:t>
      </w:r>
      <w:r w:rsidRPr="001128E0">
        <w:rPr>
          <w:spacing w:val="-1"/>
          <w:sz w:val="28"/>
          <w:szCs w:val="28"/>
        </w:rPr>
        <w:t xml:space="preserve"> </w:t>
      </w:r>
      <w:r w:rsidRPr="001128E0">
        <w:rPr>
          <w:sz w:val="28"/>
          <w:szCs w:val="28"/>
        </w:rPr>
        <w:t>ahead.</w:t>
      </w:r>
    </w:p>
    <w:p w:rsidR="001128E0" w:rsidRPr="001128E0" w:rsidRDefault="001128E0" w:rsidP="001128E0">
      <w:pPr>
        <w:pStyle w:val="BodyText"/>
        <w:tabs>
          <w:tab w:val="left" w:pos="8764"/>
        </w:tabs>
        <w:kinsoku w:val="0"/>
        <w:overflowPunct w:val="0"/>
        <w:spacing w:beforeLines="20" w:before="48" w:afterLines="20" w:after="48" w:line="240" w:lineRule="exact"/>
        <w:ind w:left="782"/>
        <w:rPr>
          <w:sz w:val="28"/>
          <w:szCs w:val="28"/>
        </w:rPr>
      </w:pPr>
      <w:r w:rsidRPr="001128E0">
        <w:rPr>
          <w:sz w:val="28"/>
          <w:szCs w:val="28"/>
        </w:rPr>
        <w:t>Make</w:t>
      </w:r>
      <w:r w:rsidRPr="001128E0">
        <w:rPr>
          <w:spacing w:val="-1"/>
          <w:sz w:val="28"/>
          <w:szCs w:val="28"/>
        </w:rPr>
        <w:t xml:space="preserve"> </w:t>
      </w:r>
      <w:r w:rsidRPr="001128E0">
        <w:rPr>
          <w:sz w:val="28"/>
          <w:szCs w:val="28"/>
          <w:u w:val="single" w:color="000000"/>
        </w:rPr>
        <w:t xml:space="preserve"> </w:t>
      </w:r>
      <w:r w:rsidRPr="001128E0">
        <w:rPr>
          <w:sz w:val="28"/>
          <w:szCs w:val="28"/>
          <w:u w:val="single" w:color="000000"/>
        </w:rPr>
        <w:tab/>
      </w:r>
    </w:p>
    <w:p w:rsidR="001128E0" w:rsidRPr="001128E0" w:rsidRDefault="001128E0" w:rsidP="001128E0">
      <w:pPr>
        <w:pStyle w:val="ListParagraph"/>
        <w:numPr>
          <w:ilvl w:val="1"/>
          <w:numId w:val="2"/>
        </w:numPr>
        <w:tabs>
          <w:tab w:val="left" w:pos="1023"/>
        </w:tabs>
        <w:kinsoku w:val="0"/>
        <w:overflowPunct w:val="0"/>
        <w:spacing w:beforeLines="20" w:before="48" w:afterLines="20" w:after="48" w:line="240" w:lineRule="exact"/>
        <w:ind w:hanging="241"/>
        <w:rPr>
          <w:sz w:val="28"/>
          <w:szCs w:val="28"/>
        </w:rPr>
      </w:pPr>
      <w:r w:rsidRPr="001128E0">
        <w:rPr>
          <w:sz w:val="28"/>
          <w:szCs w:val="28"/>
        </w:rPr>
        <w:t>Did your father use to drive to</w:t>
      </w:r>
      <w:r w:rsidRPr="001128E0">
        <w:rPr>
          <w:spacing w:val="-3"/>
          <w:sz w:val="28"/>
          <w:szCs w:val="28"/>
        </w:rPr>
        <w:t xml:space="preserve"> </w:t>
      </w:r>
      <w:r w:rsidRPr="001128E0">
        <w:rPr>
          <w:sz w:val="28"/>
          <w:szCs w:val="28"/>
        </w:rPr>
        <w:t>work?</w:t>
      </w:r>
    </w:p>
    <w:p w:rsidR="001128E0" w:rsidRPr="001128E0" w:rsidRDefault="001128E0" w:rsidP="001128E0">
      <w:pPr>
        <w:pStyle w:val="BodyText"/>
        <w:tabs>
          <w:tab w:val="left" w:pos="8654"/>
        </w:tabs>
        <w:kinsoku w:val="0"/>
        <w:overflowPunct w:val="0"/>
        <w:spacing w:beforeLines="20" w:before="48" w:afterLines="20" w:after="48" w:line="240" w:lineRule="exact"/>
        <w:ind w:left="782"/>
        <w:rPr>
          <w:sz w:val="28"/>
          <w:szCs w:val="28"/>
        </w:rPr>
      </w:pPr>
      <w:r w:rsidRPr="001128E0">
        <w:rPr>
          <w:sz w:val="28"/>
          <w:szCs w:val="28"/>
        </w:rPr>
        <w:t>Did your father use</w:t>
      </w:r>
      <w:r w:rsidRPr="001128E0">
        <w:rPr>
          <w:spacing w:val="-5"/>
          <w:sz w:val="28"/>
          <w:szCs w:val="28"/>
        </w:rPr>
        <w:t xml:space="preserve"> </w:t>
      </w:r>
      <w:r w:rsidRPr="001128E0">
        <w:rPr>
          <w:sz w:val="28"/>
          <w:szCs w:val="28"/>
        </w:rPr>
        <w:t>to travel</w:t>
      </w:r>
      <w:r w:rsidRPr="001128E0">
        <w:rPr>
          <w:sz w:val="28"/>
          <w:szCs w:val="28"/>
          <w:u w:val="single" w:color="000000"/>
        </w:rPr>
        <w:t xml:space="preserve"> </w:t>
      </w:r>
      <w:r w:rsidRPr="001128E0">
        <w:rPr>
          <w:sz w:val="28"/>
          <w:szCs w:val="28"/>
          <w:u w:val="single" w:color="000000"/>
        </w:rPr>
        <w:tab/>
      </w:r>
      <w:r w:rsidRPr="001128E0">
        <w:rPr>
          <w:sz w:val="28"/>
          <w:szCs w:val="28"/>
        </w:rPr>
        <w:t>?</w:t>
      </w:r>
    </w:p>
    <w:p w:rsidR="00C745A1" w:rsidRDefault="00C745A1" w:rsidP="001128E0">
      <w:pPr>
        <w:spacing w:beforeLines="20" w:before="48" w:afterLines="20" w:after="48" w:line="240" w:lineRule="exact"/>
        <w:rPr>
          <w:sz w:val="28"/>
          <w:szCs w:val="28"/>
        </w:rPr>
      </w:pPr>
    </w:p>
    <w:p w:rsidR="001128E0" w:rsidRDefault="001128E0" w:rsidP="001128E0">
      <w:pPr>
        <w:spacing w:beforeLines="20" w:before="48" w:afterLines="20" w:after="48" w:line="240" w:lineRule="exact"/>
        <w:rPr>
          <w:sz w:val="28"/>
          <w:szCs w:val="28"/>
        </w:rPr>
      </w:pPr>
    </w:p>
    <w:p w:rsidR="001128E0" w:rsidRDefault="001128E0" w:rsidP="001128E0">
      <w:pPr>
        <w:spacing w:beforeLines="20" w:before="48" w:afterLines="20" w:after="48" w:line="240" w:lineRule="exact"/>
        <w:rPr>
          <w:sz w:val="28"/>
          <w:szCs w:val="28"/>
        </w:rPr>
      </w:pPr>
    </w:p>
    <w:p w:rsidR="001128E0" w:rsidRDefault="001128E0" w:rsidP="001128E0">
      <w:pPr>
        <w:spacing w:beforeLines="20" w:before="48" w:afterLines="20" w:after="48" w:line="240" w:lineRule="exact"/>
        <w:rPr>
          <w:sz w:val="28"/>
          <w:szCs w:val="28"/>
        </w:rPr>
      </w:pPr>
    </w:p>
    <w:p w:rsidR="001128E0" w:rsidRPr="00AD3A89" w:rsidRDefault="001128E0" w:rsidP="001128E0">
      <w:pPr>
        <w:spacing w:beforeLines="20" w:before="48" w:afterLines="20" w:after="48" w:line="240" w:lineRule="exact"/>
        <w:rPr>
          <w:b/>
          <w:sz w:val="28"/>
          <w:szCs w:val="28"/>
        </w:rPr>
      </w:pPr>
      <w:r w:rsidRPr="00AD3A89">
        <w:rPr>
          <w:b/>
          <w:sz w:val="28"/>
          <w:szCs w:val="28"/>
        </w:rPr>
        <w:t xml:space="preserve">   (*): </w:t>
      </w:r>
      <w:proofErr w:type="spellStart"/>
      <w:r w:rsidR="00AD3A89" w:rsidRPr="00AD3A89">
        <w:rPr>
          <w:b/>
          <w:sz w:val="28"/>
          <w:szCs w:val="28"/>
        </w:rPr>
        <w:t>Chúc</w:t>
      </w:r>
      <w:proofErr w:type="spellEnd"/>
      <w:r w:rsidR="00AD3A89" w:rsidRPr="00AD3A89">
        <w:rPr>
          <w:b/>
          <w:sz w:val="28"/>
          <w:szCs w:val="28"/>
        </w:rPr>
        <w:t xml:space="preserve"> </w:t>
      </w:r>
      <w:proofErr w:type="spellStart"/>
      <w:r w:rsidR="00AD3A89" w:rsidRPr="00AD3A89">
        <w:rPr>
          <w:b/>
          <w:sz w:val="28"/>
          <w:szCs w:val="28"/>
        </w:rPr>
        <w:t>các</w:t>
      </w:r>
      <w:proofErr w:type="spellEnd"/>
      <w:r w:rsidR="00AD3A89" w:rsidRPr="00AD3A89">
        <w:rPr>
          <w:b/>
          <w:sz w:val="28"/>
          <w:szCs w:val="28"/>
        </w:rPr>
        <w:t xml:space="preserve"> con </w:t>
      </w:r>
      <w:proofErr w:type="spellStart"/>
      <w:r w:rsidR="00AD3A89" w:rsidRPr="00AD3A89">
        <w:rPr>
          <w:b/>
          <w:sz w:val="28"/>
          <w:szCs w:val="28"/>
        </w:rPr>
        <w:t>ôn</w:t>
      </w:r>
      <w:proofErr w:type="spellEnd"/>
      <w:r w:rsidR="00AD3A89" w:rsidRPr="00AD3A89">
        <w:rPr>
          <w:b/>
          <w:sz w:val="28"/>
          <w:szCs w:val="28"/>
        </w:rPr>
        <w:t xml:space="preserve"> </w:t>
      </w:r>
      <w:proofErr w:type="spellStart"/>
      <w:r w:rsidR="00AD3A89" w:rsidRPr="00AD3A89">
        <w:rPr>
          <w:b/>
          <w:sz w:val="28"/>
          <w:szCs w:val="28"/>
        </w:rPr>
        <w:t>và</w:t>
      </w:r>
      <w:proofErr w:type="spellEnd"/>
      <w:r w:rsidR="00AD3A89" w:rsidRPr="00AD3A89">
        <w:rPr>
          <w:b/>
          <w:sz w:val="28"/>
          <w:szCs w:val="28"/>
        </w:rPr>
        <w:t xml:space="preserve"> </w:t>
      </w:r>
      <w:proofErr w:type="spellStart"/>
      <w:r w:rsidR="00AD3A89" w:rsidRPr="00AD3A89">
        <w:rPr>
          <w:b/>
          <w:sz w:val="28"/>
          <w:szCs w:val="28"/>
        </w:rPr>
        <w:t>làm</w:t>
      </w:r>
      <w:proofErr w:type="spellEnd"/>
      <w:r w:rsidR="00AD3A89" w:rsidRPr="00AD3A89">
        <w:rPr>
          <w:b/>
          <w:sz w:val="28"/>
          <w:szCs w:val="28"/>
        </w:rPr>
        <w:t xml:space="preserve"> </w:t>
      </w:r>
      <w:proofErr w:type="spellStart"/>
      <w:r w:rsidR="00AD3A89" w:rsidRPr="00AD3A89">
        <w:rPr>
          <w:b/>
          <w:sz w:val="28"/>
          <w:szCs w:val="28"/>
        </w:rPr>
        <w:t>bài</w:t>
      </w:r>
      <w:proofErr w:type="spellEnd"/>
      <w:r w:rsidR="00AD3A89" w:rsidRPr="00AD3A89">
        <w:rPr>
          <w:b/>
          <w:sz w:val="28"/>
          <w:szCs w:val="28"/>
        </w:rPr>
        <w:t xml:space="preserve"> </w:t>
      </w:r>
      <w:proofErr w:type="spellStart"/>
      <w:r w:rsidR="00AD3A89" w:rsidRPr="00AD3A89">
        <w:rPr>
          <w:b/>
          <w:sz w:val="28"/>
          <w:szCs w:val="28"/>
        </w:rPr>
        <w:t>tốt</w:t>
      </w:r>
      <w:proofErr w:type="spellEnd"/>
      <w:r w:rsidR="00AD3A89" w:rsidRPr="00AD3A89">
        <w:rPr>
          <w:b/>
          <w:sz w:val="28"/>
          <w:szCs w:val="28"/>
        </w:rPr>
        <w:t xml:space="preserve">. </w:t>
      </w:r>
      <w:proofErr w:type="spellStart"/>
      <w:r w:rsidR="00AD3A89" w:rsidRPr="00AD3A89">
        <w:rPr>
          <w:b/>
          <w:sz w:val="28"/>
          <w:szCs w:val="28"/>
        </w:rPr>
        <w:t>các</w:t>
      </w:r>
      <w:proofErr w:type="spellEnd"/>
      <w:r w:rsidR="00AD3A89" w:rsidRPr="00AD3A89">
        <w:rPr>
          <w:b/>
          <w:sz w:val="28"/>
          <w:szCs w:val="28"/>
        </w:rPr>
        <w:t xml:space="preserve"> </w:t>
      </w:r>
    </w:p>
    <w:sectPr w:rsidR="001128E0" w:rsidRPr="00AD3A89" w:rsidSect="001128E0">
      <w:headerReference w:type="default" r:id="rId7"/>
      <w:pgSz w:w="12240" w:h="15840"/>
      <w:pgMar w:top="851" w:right="1440" w:bottom="426"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DF" w:rsidRDefault="003378DF" w:rsidP="001128E0">
      <w:r>
        <w:separator/>
      </w:r>
    </w:p>
  </w:endnote>
  <w:endnote w:type="continuationSeparator" w:id="0">
    <w:p w:rsidR="003378DF" w:rsidRDefault="003378DF" w:rsidP="0011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DF" w:rsidRDefault="003378DF" w:rsidP="001128E0">
      <w:r>
        <w:separator/>
      </w:r>
    </w:p>
  </w:footnote>
  <w:footnote w:type="continuationSeparator" w:id="0">
    <w:p w:rsidR="003378DF" w:rsidRDefault="003378DF" w:rsidP="00112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1" w:type="pct"/>
      <w:jc w:val="center"/>
      <w:tblCellMar>
        <w:top w:w="144" w:type="dxa"/>
        <w:left w:w="115" w:type="dxa"/>
        <w:bottom w:w="144" w:type="dxa"/>
        <w:right w:w="115" w:type="dxa"/>
      </w:tblCellMar>
      <w:tblLook w:val="04A0" w:firstRow="1" w:lastRow="0" w:firstColumn="1" w:lastColumn="0" w:noHBand="0" w:noVBand="1"/>
    </w:tblPr>
    <w:tblGrid>
      <w:gridCol w:w="4395"/>
      <w:gridCol w:w="5755"/>
    </w:tblGrid>
    <w:tr w:rsidR="001128E0" w:rsidRPr="001128E0" w:rsidTr="001128E0">
      <w:trPr>
        <w:jc w:val="center"/>
      </w:trPr>
      <w:sdt>
        <w:sdtPr>
          <w:rPr>
            <w:b/>
            <w:caps/>
            <w:color w:val="FFFFFF" w:themeColor="background1"/>
            <w:sz w:val="26"/>
            <w:szCs w:val="26"/>
          </w:rPr>
          <w:alias w:val="Title"/>
          <w:tag w:val=""/>
          <w:id w:val="-1228454504"/>
          <w:placeholder>
            <w:docPart w:val="82D7A353F6874359A4E1103C62489BAD"/>
          </w:placeholder>
          <w:dataBinding w:prefixMappings="xmlns:ns0='http://purl.org/dc/elements/1.1/' xmlns:ns1='http://schemas.openxmlformats.org/package/2006/metadata/core-properties' " w:xpath="/ns1:coreProperties[1]/ns0:title[1]" w:storeItemID="{6C3C8BC8-F283-45AE-878A-BAB7291924A1}"/>
          <w:text/>
        </w:sdtPr>
        <w:sdtContent>
          <w:tc>
            <w:tcPr>
              <w:tcW w:w="4395" w:type="dxa"/>
              <w:shd w:val="clear" w:color="auto" w:fill="ED7D31" w:themeFill="accent2"/>
              <w:vAlign w:val="center"/>
            </w:tcPr>
            <w:p w:rsidR="001128E0" w:rsidRPr="001128E0" w:rsidRDefault="001128E0" w:rsidP="001128E0">
              <w:pPr>
                <w:pStyle w:val="Header"/>
                <w:tabs>
                  <w:tab w:val="clear" w:pos="4680"/>
                  <w:tab w:val="clear" w:pos="9360"/>
                </w:tabs>
                <w:rPr>
                  <w:b/>
                  <w:caps/>
                  <w:color w:val="FFFFFF" w:themeColor="background1"/>
                  <w:sz w:val="26"/>
                  <w:szCs w:val="26"/>
                </w:rPr>
              </w:pPr>
              <w:r w:rsidRPr="001128E0">
                <w:rPr>
                  <w:b/>
                  <w:caps/>
                  <w:color w:val="FFFFFF" w:themeColor="background1"/>
                  <w:sz w:val="26"/>
                  <w:szCs w:val="26"/>
                </w:rPr>
                <w:t>LANG HA SECONDARY SCHOOL</w:t>
              </w:r>
            </w:p>
          </w:tc>
        </w:sdtContent>
      </w:sdt>
      <w:sdt>
        <w:sdtPr>
          <w:rPr>
            <w:b/>
            <w:caps/>
            <w:color w:val="FFFFFF" w:themeColor="background1"/>
            <w:sz w:val="26"/>
            <w:szCs w:val="26"/>
          </w:rPr>
          <w:alias w:val="Date"/>
          <w:tag w:val=""/>
          <w:id w:val="697352614"/>
          <w:placeholder>
            <w:docPart w:val="CD4663A0BFC94173A3FDCAC852A587EA"/>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5755" w:type="dxa"/>
              <w:shd w:val="clear" w:color="auto" w:fill="ED7D31" w:themeFill="accent2"/>
              <w:vAlign w:val="center"/>
            </w:tcPr>
            <w:p w:rsidR="001128E0" w:rsidRPr="001128E0" w:rsidRDefault="001128E0" w:rsidP="001128E0">
              <w:pPr>
                <w:pStyle w:val="Header"/>
                <w:tabs>
                  <w:tab w:val="clear" w:pos="4680"/>
                  <w:tab w:val="clear" w:pos="9360"/>
                </w:tabs>
                <w:jc w:val="right"/>
                <w:rPr>
                  <w:b/>
                  <w:caps/>
                  <w:color w:val="FFFFFF" w:themeColor="background1"/>
                  <w:sz w:val="26"/>
                  <w:szCs w:val="26"/>
                </w:rPr>
              </w:pPr>
              <w:r w:rsidRPr="001128E0">
                <w:rPr>
                  <w:b/>
                  <w:caps/>
                  <w:color w:val="FFFFFF" w:themeColor="background1"/>
                  <w:sz w:val="26"/>
                  <w:szCs w:val="26"/>
                </w:rPr>
                <w:t>FURTHER EXERCISE ENGLISH GRADE 7</w:t>
              </w:r>
            </w:p>
          </w:tc>
        </w:sdtContent>
      </w:sdt>
    </w:tr>
    <w:tr w:rsidR="001128E0" w:rsidTr="001128E0">
      <w:trPr>
        <w:trHeight w:hRule="exact" w:val="115"/>
        <w:jc w:val="center"/>
      </w:trPr>
      <w:tc>
        <w:tcPr>
          <w:tcW w:w="4395" w:type="dxa"/>
          <w:shd w:val="clear" w:color="auto" w:fill="5B9BD5" w:themeFill="accent1"/>
          <w:tcMar>
            <w:top w:w="0" w:type="dxa"/>
            <w:bottom w:w="0" w:type="dxa"/>
          </w:tcMar>
        </w:tcPr>
        <w:p w:rsidR="001128E0" w:rsidRDefault="001128E0">
          <w:pPr>
            <w:pStyle w:val="Header"/>
            <w:tabs>
              <w:tab w:val="clear" w:pos="4680"/>
              <w:tab w:val="clear" w:pos="9360"/>
            </w:tabs>
            <w:rPr>
              <w:caps/>
              <w:color w:val="FFFFFF" w:themeColor="background1"/>
              <w:sz w:val="18"/>
              <w:szCs w:val="18"/>
            </w:rPr>
          </w:pPr>
        </w:p>
      </w:tc>
      <w:tc>
        <w:tcPr>
          <w:tcW w:w="5755" w:type="dxa"/>
          <w:shd w:val="clear" w:color="auto" w:fill="5B9BD5" w:themeFill="accent1"/>
          <w:tcMar>
            <w:top w:w="0" w:type="dxa"/>
            <w:bottom w:w="0" w:type="dxa"/>
          </w:tcMar>
        </w:tcPr>
        <w:p w:rsidR="001128E0" w:rsidRDefault="001128E0">
          <w:pPr>
            <w:pStyle w:val="Header"/>
            <w:tabs>
              <w:tab w:val="clear" w:pos="4680"/>
              <w:tab w:val="clear" w:pos="9360"/>
            </w:tabs>
            <w:rPr>
              <w:caps/>
              <w:color w:val="FFFFFF" w:themeColor="background1"/>
              <w:sz w:val="18"/>
              <w:szCs w:val="18"/>
            </w:rPr>
          </w:pPr>
        </w:p>
      </w:tc>
    </w:tr>
  </w:tbl>
  <w:p w:rsidR="001128E0" w:rsidRDefault="001128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076" w:hanging="294"/>
      </w:pPr>
      <w:rPr>
        <w:rFonts w:cs="Times New Roman"/>
        <w:b/>
        <w:bCs/>
        <w:w w:val="99"/>
      </w:rPr>
    </w:lvl>
    <w:lvl w:ilvl="1">
      <w:numFmt w:val="bullet"/>
      <w:lvlText w:val="•"/>
      <w:lvlJc w:val="left"/>
      <w:pPr>
        <w:ind w:left="2136" w:hanging="294"/>
      </w:pPr>
    </w:lvl>
    <w:lvl w:ilvl="2">
      <w:numFmt w:val="bullet"/>
      <w:lvlText w:val="•"/>
      <w:lvlJc w:val="left"/>
      <w:pPr>
        <w:ind w:left="3192" w:hanging="294"/>
      </w:pPr>
    </w:lvl>
    <w:lvl w:ilvl="3">
      <w:numFmt w:val="bullet"/>
      <w:lvlText w:val="•"/>
      <w:lvlJc w:val="left"/>
      <w:pPr>
        <w:ind w:left="4248" w:hanging="294"/>
      </w:pPr>
    </w:lvl>
    <w:lvl w:ilvl="4">
      <w:numFmt w:val="bullet"/>
      <w:lvlText w:val="•"/>
      <w:lvlJc w:val="left"/>
      <w:pPr>
        <w:ind w:left="5304" w:hanging="294"/>
      </w:pPr>
    </w:lvl>
    <w:lvl w:ilvl="5">
      <w:numFmt w:val="bullet"/>
      <w:lvlText w:val="•"/>
      <w:lvlJc w:val="left"/>
      <w:pPr>
        <w:ind w:left="6360" w:hanging="294"/>
      </w:pPr>
    </w:lvl>
    <w:lvl w:ilvl="6">
      <w:numFmt w:val="bullet"/>
      <w:lvlText w:val="•"/>
      <w:lvlJc w:val="left"/>
      <w:pPr>
        <w:ind w:left="7416" w:hanging="294"/>
      </w:pPr>
    </w:lvl>
    <w:lvl w:ilvl="7">
      <w:numFmt w:val="bullet"/>
      <w:lvlText w:val="•"/>
      <w:lvlJc w:val="left"/>
      <w:pPr>
        <w:ind w:left="8472" w:hanging="294"/>
      </w:pPr>
    </w:lvl>
    <w:lvl w:ilvl="8">
      <w:numFmt w:val="bullet"/>
      <w:lvlText w:val="•"/>
      <w:lvlJc w:val="left"/>
      <w:pPr>
        <w:ind w:left="9528" w:hanging="294"/>
      </w:pPr>
    </w:lvl>
  </w:abstractNum>
  <w:abstractNum w:abstractNumId="1" w15:restartNumberingAfterBreak="0">
    <w:nsid w:val="00000409"/>
    <w:multiLevelType w:val="multilevel"/>
    <w:tmpl w:val="0000088C"/>
    <w:lvl w:ilvl="0">
      <w:start w:val="1"/>
      <w:numFmt w:val="upperRoman"/>
      <w:lvlText w:val="%1."/>
      <w:lvlJc w:val="left"/>
      <w:pPr>
        <w:ind w:left="996" w:hanging="214"/>
      </w:pPr>
      <w:rPr>
        <w:rFonts w:ascii="Times New Roman" w:hAnsi="Times New Roman" w:cs="Times New Roman"/>
        <w:b/>
        <w:bCs/>
        <w:w w:val="99"/>
        <w:sz w:val="24"/>
        <w:szCs w:val="24"/>
      </w:rPr>
    </w:lvl>
    <w:lvl w:ilvl="1">
      <w:start w:val="1"/>
      <w:numFmt w:val="decimal"/>
      <w:lvlText w:val="%2."/>
      <w:lvlJc w:val="left"/>
      <w:pPr>
        <w:ind w:left="1082" w:hanging="300"/>
      </w:pPr>
      <w:rPr>
        <w:rFonts w:ascii="Times New Roman" w:hAnsi="Times New Roman" w:cs="Times New Roman"/>
        <w:b w:val="0"/>
        <w:bCs w:val="0"/>
        <w:spacing w:val="-4"/>
        <w:w w:val="99"/>
        <w:sz w:val="24"/>
        <w:szCs w:val="24"/>
      </w:rPr>
    </w:lvl>
    <w:lvl w:ilvl="2">
      <w:start w:val="1"/>
      <w:numFmt w:val="lowerLetter"/>
      <w:lvlText w:val="%3."/>
      <w:lvlJc w:val="left"/>
      <w:pPr>
        <w:ind w:left="1008" w:hanging="226"/>
      </w:pPr>
      <w:rPr>
        <w:rFonts w:ascii="Times New Roman" w:hAnsi="Times New Roman" w:cs="Times New Roman"/>
        <w:b w:val="0"/>
        <w:bCs w:val="0"/>
        <w:spacing w:val="-1"/>
        <w:w w:val="99"/>
        <w:sz w:val="24"/>
        <w:szCs w:val="24"/>
      </w:rPr>
    </w:lvl>
    <w:lvl w:ilvl="3">
      <w:numFmt w:val="bullet"/>
      <w:lvlText w:val="•"/>
      <w:lvlJc w:val="left"/>
      <w:pPr>
        <w:ind w:left="3426" w:hanging="226"/>
      </w:pPr>
    </w:lvl>
    <w:lvl w:ilvl="4">
      <w:numFmt w:val="bullet"/>
      <w:lvlText w:val="•"/>
      <w:lvlJc w:val="left"/>
      <w:pPr>
        <w:ind w:left="4600" w:hanging="226"/>
      </w:pPr>
    </w:lvl>
    <w:lvl w:ilvl="5">
      <w:numFmt w:val="bullet"/>
      <w:lvlText w:val="•"/>
      <w:lvlJc w:val="left"/>
      <w:pPr>
        <w:ind w:left="5773" w:hanging="226"/>
      </w:pPr>
    </w:lvl>
    <w:lvl w:ilvl="6">
      <w:numFmt w:val="bullet"/>
      <w:lvlText w:val="•"/>
      <w:lvlJc w:val="left"/>
      <w:pPr>
        <w:ind w:left="6946" w:hanging="226"/>
      </w:pPr>
    </w:lvl>
    <w:lvl w:ilvl="7">
      <w:numFmt w:val="bullet"/>
      <w:lvlText w:val="•"/>
      <w:lvlJc w:val="left"/>
      <w:pPr>
        <w:ind w:left="8120" w:hanging="226"/>
      </w:pPr>
    </w:lvl>
    <w:lvl w:ilvl="8">
      <w:numFmt w:val="bullet"/>
      <w:lvlText w:val="•"/>
      <w:lvlJc w:val="left"/>
      <w:pPr>
        <w:ind w:left="9293" w:hanging="226"/>
      </w:pPr>
    </w:lvl>
  </w:abstractNum>
  <w:abstractNum w:abstractNumId="2" w15:restartNumberingAfterBreak="0">
    <w:nsid w:val="0000040B"/>
    <w:multiLevelType w:val="multilevel"/>
    <w:tmpl w:val="0000088E"/>
    <w:lvl w:ilvl="0">
      <w:start w:val="1"/>
      <w:numFmt w:val="decimal"/>
      <w:lvlText w:val="%1."/>
      <w:lvlJc w:val="left"/>
      <w:pPr>
        <w:ind w:left="1022" w:hanging="240"/>
      </w:pPr>
      <w:rPr>
        <w:rFonts w:ascii="Times New Roman" w:hAnsi="Times New Roman" w:cs="Times New Roman"/>
        <w:b w:val="0"/>
        <w:bCs w:val="0"/>
        <w:spacing w:val="-2"/>
        <w:w w:val="100"/>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3" w15:restartNumberingAfterBreak="0">
    <w:nsid w:val="00000418"/>
    <w:multiLevelType w:val="multilevel"/>
    <w:tmpl w:val="0000089B"/>
    <w:lvl w:ilvl="0">
      <w:start w:val="1"/>
      <w:numFmt w:val="decimal"/>
      <w:lvlText w:val="%1."/>
      <w:lvlJc w:val="left"/>
      <w:pPr>
        <w:ind w:left="1022" w:hanging="240"/>
      </w:pPr>
      <w:rPr>
        <w:rFonts w:ascii="Times New Roman" w:hAnsi="Times New Roman" w:cs="Times New Roman"/>
        <w:b w:val="0"/>
        <w:bCs w:val="0"/>
        <w:spacing w:val="-4"/>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4" w15:restartNumberingAfterBreak="0">
    <w:nsid w:val="0000041A"/>
    <w:multiLevelType w:val="multilevel"/>
    <w:tmpl w:val="0000089D"/>
    <w:lvl w:ilvl="0">
      <w:start w:val="1"/>
      <w:numFmt w:val="decimal"/>
      <w:lvlText w:val="%1."/>
      <w:lvlJc w:val="left"/>
      <w:pPr>
        <w:ind w:left="1022" w:hanging="240"/>
      </w:pPr>
      <w:rPr>
        <w:rFonts w:ascii="Times New Roman" w:hAnsi="Times New Roman" w:cs="Times New Roman"/>
        <w:b w:val="0"/>
        <w:bCs w:val="0"/>
        <w:spacing w:val="-2"/>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abstractNum w:abstractNumId="5" w15:restartNumberingAfterBreak="0">
    <w:nsid w:val="0000041E"/>
    <w:multiLevelType w:val="multilevel"/>
    <w:tmpl w:val="000008A1"/>
    <w:lvl w:ilvl="0">
      <w:start w:val="1"/>
      <w:numFmt w:val="upperRoman"/>
      <w:lvlText w:val="%1."/>
      <w:lvlJc w:val="left"/>
      <w:pPr>
        <w:ind w:left="996" w:hanging="214"/>
      </w:pPr>
      <w:rPr>
        <w:rFonts w:ascii="Times New Roman" w:hAnsi="Times New Roman" w:cs="Times New Roman"/>
        <w:b/>
        <w:bCs/>
        <w:w w:val="99"/>
        <w:sz w:val="24"/>
        <w:szCs w:val="24"/>
      </w:rPr>
    </w:lvl>
    <w:lvl w:ilvl="1">
      <w:numFmt w:val="bullet"/>
      <w:lvlText w:val="•"/>
      <w:lvlJc w:val="left"/>
      <w:pPr>
        <w:ind w:left="2064" w:hanging="214"/>
      </w:pPr>
    </w:lvl>
    <w:lvl w:ilvl="2">
      <w:numFmt w:val="bullet"/>
      <w:lvlText w:val="•"/>
      <w:lvlJc w:val="left"/>
      <w:pPr>
        <w:ind w:left="3128" w:hanging="214"/>
      </w:pPr>
    </w:lvl>
    <w:lvl w:ilvl="3">
      <w:numFmt w:val="bullet"/>
      <w:lvlText w:val="•"/>
      <w:lvlJc w:val="left"/>
      <w:pPr>
        <w:ind w:left="4192" w:hanging="214"/>
      </w:pPr>
    </w:lvl>
    <w:lvl w:ilvl="4">
      <w:numFmt w:val="bullet"/>
      <w:lvlText w:val="•"/>
      <w:lvlJc w:val="left"/>
      <w:pPr>
        <w:ind w:left="5256" w:hanging="214"/>
      </w:pPr>
    </w:lvl>
    <w:lvl w:ilvl="5">
      <w:numFmt w:val="bullet"/>
      <w:lvlText w:val="•"/>
      <w:lvlJc w:val="left"/>
      <w:pPr>
        <w:ind w:left="6320" w:hanging="214"/>
      </w:pPr>
    </w:lvl>
    <w:lvl w:ilvl="6">
      <w:numFmt w:val="bullet"/>
      <w:lvlText w:val="•"/>
      <w:lvlJc w:val="left"/>
      <w:pPr>
        <w:ind w:left="7384" w:hanging="214"/>
      </w:pPr>
    </w:lvl>
    <w:lvl w:ilvl="7">
      <w:numFmt w:val="bullet"/>
      <w:lvlText w:val="•"/>
      <w:lvlJc w:val="left"/>
      <w:pPr>
        <w:ind w:left="8448" w:hanging="214"/>
      </w:pPr>
    </w:lvl>
    <w:lvl w:ilvl="8">
      <w:numFmt w:val="bullet"/>
      <w:lvlText w:val="•"/>
      <w:lvlJc w:val="left"/>
      <w:pPr>
        <w:ind w:left="9512" w:hanging="214"/>
      </w:pPr>
    </w:lvl>
  </w:abstractNum>
  <w:abstractNum w:abstractNumId="6" w15:restartNumberingAfterBreak="0">
    <w:nsid w:val="0000041F"/>
    <w:multiLevelType w:val="multilevel"/>
    <w:tmpl w:val="000008A2"/>
    <w:lvl w:ilvl="0">
      <w:start w:val="1"/>
      <w:numFmt w:val="upperLetter"/>
      <w:lvlText w:val="%1."/>
      <w:lvlJc w:val="left"/>
      <w:pPr>
        <w:ind w:left="1076" w:hanging="294"/>
      </w:pPr>
      <w:rPr>
        <w:rFonts w:ascii="Times New Roman" w:hAnsi="Times New Roman" w:cs="Times New Roman"/>
        <w:b/>
        <w:bCs/>
        <w:w w:val="99"/>
        <w:sz w:val="24"/>
        <w:szCs w:val="24"/>
      </w:rPr>
    </w:lvl>
    <w:lvl w:ilvl="1">
      <w:start w:val="1"/>
      <w:numFmt w:val="decimal"/>
      <w:lvlText w:val="%2."/>
      <w:lvlJc w:val="left"/>
      <w:pPr>
        <w:ind w:left="1022" w:hanging="240"/>
      </w:pPr>
      <w:rPr>
        <w:rFonts w:ascii="Times New Roman" w:hAnsi="Times New Roman" w:cs="Times New Roman"/>
        <w:b w:val="0"/>
        <w:bCs w:val="0"/>
        <w:spacing w:val="-2"/>
        <w:w w:val="99"/>
        <w:sz w:val="24"/>
        <w:szCs w:val="24"/>
      </w:rPr>
    </w:lvl>
    <w:lvl w:ilvl="2">
      <w:numFmt w:val="bullet"/>
      <w:lvlText w:val="•"/>
      <w:lvlJc w:val="left"/>
      <w:pPr>
        <w:ind w:left="2253" w:hanging="240"/>
      </w:pPr>
    </w:lvl>
    <w:lvl w:ilvl="3">
      <w:numFmt w:val="bullet"/>
      <w:lvlText w:val="•"/>
      <w:lvlJc w:val="left"/>
      <w:pPr>
        <w:ind w:left="3426" w:hanging="240"/>
      </w:pPr>
    </w:lvl>
    <w:lvl w:ilvl="4">
      <w:numFmt w:val="bullet"/>
      <w:lvlText w:val="•"/>
      <w:lvlJc w:val="left"/>
      <w:pPr>
        <w:ind w:left="4600" w:hanging="240"/>
      </w:pPr>
    </w:lvl>
    <w:lvl w:ilvl="5">
      <w:numFmt w:val="bullet"/>
      <w:lvlText w:val="•"/>
      <w:lvlJc w:val="left"/>
      <w:pPr>
        <w:ind w:left="5773" w:hanging="240"/>
      </w:pPr>
    </w:lvl>
    <w:lvl w:ilvl="6">
      <w:numFmt w:val="bullet"/>
      <w:lvlText w:val="•"/>
      <w:lvlJc w:val="left"/>
      <w:pPr>
        <w:ind w:left="6946" w:hanging="240"/>
      </w:pPr>
    </w:lvl>
    <w:lvl w:ilvl="7">
      <w:numFmt w:val="bullet"/>
      <w:lvlText w:val="•"/>
      <w:lvlJc w:val="left"/>
      <w:pPr>
        <w:ind w:left="8120" w:hanging="240"/>
      </w:pPr>
    </w:lvl>
    <w:lvl w:ilvl="8">
      <w:numFmt w:val="bullet"/>
      <w:lvlText w:val="•"/>
      <w:lvlJc w:val="left"/>
      <w:pPr>
        <w:ind w:left="9293" w:hanging="240"/>
      </w:pPr>
    </w:lvl>
  </w:abstractNum>
  <w:abstractNum w:abstractNumId="7" w15:restartNumberingAfterBreak="0">
    <w:nsid w:val="00000420"/>
    <w:multiLevelType w:val="multilevel"/>
    <w:tmpl w:val="000008A3"/>
    <w:lvl w:ilvl="0">
      <w:start w:val="1"/>
      <w:numFmt w:val="upperRoman"/>
      <w:lvlText w:val="%1."/>
      <w:lvlJc w:val="left"/>
      <w:pPr>
        <w:ind w:left="996" w:hanging="214"/>
      </w:pPr>
      <w:rPr>
        <w:rFonts w:ascii="Times New Roman" w:hAnsi="Times New Roman" w:cs="Times New Roman"/>
        <w:b/>
        <w:bCs/>
        <w:w w:val="99"/>
        <w:sz w:val="24"/>
        <w:szCs w:val="24"/>
      </w:rPr>
    </w:lvl>
    <w:lvl w:ilvl="1">
      <w:start w:val="1"/>
      <w:numFmt w:val="decimal"/>
      <w:lvlText w:val="%2."/>
      <w:lvlJc w:val="left"/>
      <w:pPr>
        <w:ind w:left="1022" w:hanging="240"/>
      </w:pPr>
      <w:rPr>
        <w:rFonts w:ascii="Times New Roman" w:hAnsi="Times New Roman" w:cs="Times New Roman"/>
        <w:b w:val="0"/>
        <w:bCs w:val="0"/>
        <w:spacing w:val="-2"/>
        <w:w w:val="99"/>
        <w:sz w:val="24"/>
        <w:szCs w:val="24"/>
      </w:rPr>
    </w:lvl>
    <w:lvl w:ilvl="2">
      <w:start w:val="1"/>
      <w:numFmt w:val="upperRoman"/>
      <w:lvlText w:val="%3."/>
      <w:lvlJc w:val="left"/>
      <w:pPr>
        <w:ind w:left="996" w:hanging="214"/>
      </w:pPr>
      <w:rPr>
        <w:rFonts w:ascii="Times New Roman" w:hAnsi="Times New Roman" w:cs="Times New Roman"/>
        <w:b/>
        <w:bCs/>
        <w:w w:val="99"/>
        <w:sz w:val="24"/>
        <w:szCs w:val="24"/>
      </w:rPr>
    </w:lvl>
    <w:lvl w:ilvl="3">
      <w:start w:val="1"/>
      <w:numFmt w:val="decimal"/>
      <w:lvlText w:val="%4."/>
      <w:lvlJc w:val="left"/>
      <w:pPr>
        <w:ind w:left="1022" w:hanging="240"/>
      </w:pPr>
      <w:rPr>
        <w:rFonts w:ascii="Times New Roman" w:hAnsi="Times New Roman" w:cs="Times New Roman"/>
        <w:b w:val="0"/>
        <w:bCs w:val="0"/>
        <w:spacing w:val="-2"/>
        <w:w w:val="99"/>
        <w:sz w:val="24"/>
        <w:szCs w:val="24"/>
      </w:rPr>
    </w:lvl>
    <w:lvl w:ilvl="4">
      <w:numFmt w:val="bullet"/>
      <w:lvlText w:val="•"/>
      <w:lvlJc w:val="left"/>
      <w:pPr>
        <w:ind w:left="3720" w:hanging="240"/>
      </w:pPr>
    </w:lvl>
    <w:lvl w:ilvl="5">
      <w:numFmt w:val="bullet"/>
      <w:lvlText w:val="•"/>
      <w:lvlJc w:val="left"/>
      <w:pPr>
        <w:ind w:left="5040" w:hanging="240"/>
      </w:pPr>
    </w:lvl>
    <w:lvl w:ilvl="6">
      <w:numFmt w:val="bullet"/>
      <w:lvlText w:val="•"/>
      <w:lvlJc w:val="left"/>
      <w:pPr>
        <w:ind w:left="6360" w:hanging="240"/>
      </w:pPr>
    </w:lvl>
    <w:lvl w:ilvl="7">
      <w:numFmt w:val="bullet"/>
      <w:lvlText w:val="•"/>
      <w:lvlJc w:val="left"/>
      <w:pPr>
        <w:ind w:left="7680" w:hanging="240"/>
      </w:pPr>
    </w:lvl>
    <w:lvl w:ilvl="8">
      <w:numFmt w:val="bullet"/>
      <w:lvlText w:val="•"/>
      <w:lvlJc w:val="left"/>
      <w:pPr>
        <w:ind w:left="9000" w:hanging="240"/>
      </w:pPr>
    </w:lvl>
  </w:abstractNum>
  <w:abstractNum w:abstractNumId="8" w15:restartNumberingAfterBreak="0">
    <w:nsid w:val="00000421"/>
    <w:multiLevelType w:val="multilevel"/>
    <w:tmpl w:val="000008A4"/>
    <w:lvl w:ilvl="0">
      <w:start w:val="7"/>
      <w:numFmt w:val="decimal"/>
      <w:lvlText w:val="%1."/>
      <w:lvlJc w:val="left"/>
      <w:pPr>
        <w:ind w:left="1022" w:hanging="240"/>
      </w:pPr>
      <w:rPr>
        <w:rFonts w:ascii="Times New Roman" w:hAnsi="Times New Roman" w:cs="Times New Roman"/>
        <w:b w:val="0"/>
        <w:bCs w:val="0"/>
        <w:spacing w:val="-2"/>
        <w:w w:val="99"/>
        <w:sz w:val="24"/>
        <w:szCs w:val="24"/>
      </w:rPr>
    </w:lvl>
    <w:lvl w:ilvl="1">
      <w:numFmt w:val="bullet"/>
      <w:lvlText w:val="•"/>
      <w:lvlJc w:val="left"/>
      <w:pPr>
        <w:ind w:left="2082" w:hanging="240"/>
      </w:pPr>
    </w:lvl>
    <w:lvl w:ilvl="2">
      <w:numFmt w:val="bullet"/>
      <w:lvlText w:val="•"/>
      <w:lvlJc w:val="left"/>
      <w:pPr>
        <w:ind w:left="3144" w:hanging="240"/>
      </w:pPr>
    </w:lvl>
    <w:lvl w:ilvl="3">
      <w:numFmt w:val="bullet"/>
      <w:lvlText w:val="•"/>
      <w:lvlJc w:val="left"/>
      <w:pPr>
        <w:ind w:left="4206" w:hanging="240"/>
      </w:pPr>
    </w:lvl>
    <w:lvl w:ilvl="4">
      <w:numFmt w:val="bullet"/>
      <w:lvlText w:val="•"/>
      <w:lvlJc w:val="left"/>
      <w:pPr>
        <w:ind w:left="5268" w:hanging="240"/>
      </w:pPr>
    </w:lvl>
    <w:lvl w:ilvl="5">
      <w:numFmt w:val="bullet"/>
      <w:lvlText w:val="•"/>
      <w:lvlJc w:val="left"/>
      <w:pPr>
        <w:ind w:left="6330" w:hanging="240"/>
      </w:pPr>
    </w:lvl>
    <w:lvl w:ilvl="6">
      <w:numFmt w:val="bullet"/>
      <w:lvlText w:val="•"/>
      <w:lvlJc w:val="left"/>
      <w:pPr>
        <w:ind w:left="7392" w:hanging="240"/>
      </w:pPr>
    </w:lvl>
    <w:lvl w:ilvl="7">
      <w:numFmt w:val="bullet"/>
      <w:lvlText w:val="•"/>
      <w:lvlJc w:val="left"/>
      <w:pPr>
        <w:ind w:left="8454" w:hanging="240"/>
      </w:pPr>
    </w:lvl>
    <w:lvl w:ilvl="8">
      <w:numFmt w:val="bullet"/>
      <w:lvlText w:val="•"/>
      <w:lvlJc w:val="left"/>
      <w:pPr>
        <w:ind w:left="9516" w:hanging="24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E0"/>
    <w:rsid w:val="001128E0"/>
    <w:rsid w:val="003378DF"/>
    <w:rsid w:val="00AD3A89"/>
    <w:rsid w:val="00C7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9FD2"/>
  <w15:chartTrackingRefBased/>
  <w15:docId w15:val="{4FEA9321-223F-42F3-8DC8-2ACA3EFA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8E0"/>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2">
    <w:name w:val="heading 2"/>
    <w:basedOn w:val="Normal"/>
    <w:next w:val="Normal"/>
    <w:link w:val="Heading2Char"/>
    <w:uiPriority w:val="1"/>
    <w:qFormat/>
    <w:rsid w:val="001128E0"/>
    <w:pPr>
      <w:ind w:left="88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E0"/>
    <w:pPr>
      <w:tabs>
        <w:tab w:val="center" w:pos="4680"/>
        <w:tab w:val="right" w:pos="9360"/>
      </w:tabs>
    </w:pPr>
  </w:style>
  <w:style w:type="character" w:customStyle="1" w:styleId="HeaderChar">
    <w:name w:val="Header Char"/>
    <w:basedOn w:val="DefaultParagraphFont"/>
    <w:link w:val="Header"/>
    <w:uiPriority w:val="99"/>
    <w:rsid w:val="001128E0"/>
  </w:style>
  <w:style w:type="paragraph" w:styleId="Footer">
    <w:name w:val="footer"/>
    <w:basedOn w:val="Normal"/>
    <w:link w:val="FooterChar"/>
    <w:uiPriority w:val="99"/>
    <w:unhideWhenUsed/>
    <w:rsid w:val="001128E0"/>
    <w:pPr>
      <w:tabs>
        <w:tab w:val="center" w:pos="4680"/>
        <w:tab w:val="right" w:pos="9360"/>
      </w:tabs>
    </w:pPr>
  </w:style>
  <w:style w:type="character" w:customStyle="1" w:styleId="FooterChar">
    <w:name w:val="Footer Char"/>
    <w:basedOn w:val="DefaultParagraphFont"/>
    <w:link w:val="Footer"/>
    <w:uiPriority w:val="99"/>
    <w:rsid w:val="001128E0"/>
  </w:style>
  <w:style w:type="character" w:customStyle="1" w:styleId="Heading2Char">
    <w:name w:val="Heading 2 Char"/>
    <w:basedOn w:val="DefaultParagraphFont"/>
    <w:link w:val="Heading2"/>
    <w:uiPriority w:val="1"/>
    <w:rsid w:val="001128E0"/>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1128E0"/>
    <w:rPr>
      <w:sz w:val="24"/>
      <w:szCs w:val="24"/>
    </w:rPr>
  </w:style>
  <w:style w:type="character" w:customStyle="1" w:styleId="BodyTextChar">
    <w:name w:val="Body Text Char"/>
    <w:basedOn w:val="DefaultParagraphFont"/>
    <w:link w:val="BodyText"/>
    <w:uiPriority w:val="1"/>
    <w:rsid w:val="001128E0"/>
    <w:rPr>
      <w:rFonts w:ascii="Times New Roman" w:eastAsiaTheme="minorEastAsia" w:hAnsi="Times New Roman" w:cs="Times New Roman"/>
      <w:sz w:val="24"/>
      <w:szCs w:val="24"/>
    </w:rPr>
  </w:style>
  <w:style w:type="paragraph" w:styleId="ListParagraph">
    <w:name w:val="List Paragraph"/>
    <w:basedOn w:val="Normal"/>
    <w:uiPriority w:val="1"/>
    <w:qFormat/>
    <w:rsid w:val="001128E0"/>
    <w:pPr>
      <w:spacing w:before="137"/>
      <w:ind w:left="1022" w:hanging="24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7A353F6874359A4E1103C62489BAD"/>
        <w:category>
          <w:name w:val="General"/>
          <w:gallery w:val="placeholder"/>
        </w:category>
        <w:types>
          <w:type w:val="bbPlcHdr"/>
        </w:types>
        <w:behaviors>
          <w:behavior w:val="content"/>
        </w:behaviors>
        <w:guid w:val="{3CDF7C40-E284-42C0-BF41-2962537678BA}"/>
      </w:docPartPr>
      <w:docPartBody>
        <w:p w:rsidR="00000000" w:rsidRDefault="00EA519E" w:rsidP="00EA519E">
          <w:pPr>
            <w:pStyle w:val="82D7A353F6874359A4E1103C62489BAD"/>
          </w:pPr>
          <w:r>
            <w:rPr>
              <w:caps/>
              <w:color w:val="FFFFFF" w:themeColor="background1"/>
              <w:sz w:val="18"/>
              <w:szCs w:val="18"/>
            </w:rPr>
            <w:t>[Document title]</w:t>
          </w:r>
        </w:p>
      </w:docPartBody>
    </w:docPart>
    <w:docPart>
      <w:docPartPr>
        <w:name w:val="CD4663A0BFC94173A3FDCAC852A587EA"/>
        <w:category>
          <w:name w:val="General"/>
          <w:gallery w:val="placeholder"/>
        </w:category>
        <w:types>
          <w:type w:val="bbPlcHdr"/>
        </w:types>
        <w:behaviors>
          <w:behavior w:val="content"/>
        </w:behaviors>
        <w:guid w:val="{086E6B9C-D9DA-4181-A596-FB20EEC25A7C}"/>
      </w:docPartPr>
      <w:docPartBody>
        <w:p w:rsidR="00000000" w:rsidRDefault="00EA519E" w:rsidP="00EA519E">
          <w:pPr>
            <w:pStyle w:val="CD4663A0BFC94173A3FDCAC852A587E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9E"/>
    <w:rsid w:val="00626253"/>
    <w:rsid w:val="00EA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7A353F6874359A4E1103C62489BAD">
    <w:name w:val="82D7A353F6874359A4E1103C62489BAD"/>
    <w:rsid w:val="00EA519E"/>
  </w:style>
  <w:style w:type="character" w:styleId="PlaceholderText">
    <w:name w:val="Placeholder Text"/>
    <w:basedOn w:val="DefaultParagraphFont"/>
    <w:uiPriority w:val="99"/>
    <w:semiHidden/>
    <w:rsid w:val="00EA519E"/>
    <w:rPr>
      <w:color w:val="808080"/>
    </w:rPr>
  </w:style>
  <w:style w:type="paragraph" w:customStyle="1" w:styleId="CD4663A0BFC94173A3FDCAC852A587EA">
    <w:name w:val="CD4663A0BFC94173A3FDCAC852A587EA"/>
    <w:rsid w:val="00EA5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 HA SECONDARY SCHOOL</dc:title>
  <dc:subject/>
  <dc:creator>thanh binh</dc:creator>
  <cp:keywords/>
  <dc:description/>
  <cp:lastModifiedBy>thanh binh</cp:lastModifiedBy>
  <cp:revision>1</cp:revision>
  <dcterms:created xsi:type="dcterms:W3CDTF">2020-02-16T07:45:00Z</dcterms:created>
  <dcterms:modified xsi:type="dcterms:W3CDTF">2020-02-16T07:59:00Z</dcterms:modified>
</cp:coreProperties>
</file>